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B4A7" w14:textId="38EF7049" w:rsidR="00C4296B" w:rsidRDefault="00C4296B" w:rsidP="00070528"/>
    <w:p w14:paraId="38B6798B" w14:textId="77777777" w:rsidR="00D42B31" w:rsidRPr="00064290" w:rsidRDefault="00D42B31" w:rsidP="00D42B31">
      <w:pPr>
        <w:rPr>
          <w:rFonts w:cstheme="minorHAnsi"/>
          <w:sz w:val="22"/>
          <w:szCs w:val="22"/>
          <w:lang w:val="es-ES"/>
        </w:rPr>
      </w:pPr>
    </w:p>
    <w:p w14:paraId="6DF58969" w14:textId="77777777" w:rsidR="00D42B31" w:rsidRPr="00064290" w:rsidRDefault="00D42B31" w:rsidP="00D42B31">
      <w:pPr>
        <w:jc w:val="both"/>
        <w:rPr>
          <w:rFonts w:eastAsia="Times" w:cstheme="minorHAnsi"/>
          <w:sz w:val="22"/>
          <w:szCs w:val="22"/>
        </w:rPr>
      </w:pPr>
    </w:p>
    <w:p w14:paraId="7FA56818" w14:textId="77777777" w:rsidR="00D42B31" w:rsidRPr="00250DD3" w:rsidRDefault="00D42B31" w:rsidP="00D42B31">
      <w:pPr>
        <w:jc w:val="center"/>
        <w:rPr>
          <w:rFonts w:ascii="Times New Roman" w:hAnsi="Times New Roman" w:cs="Times New Roman"/>
          <w:b/>
          <w:bCs/>
        </w:rPr>
      </w:pPr>
      <w:r w:rsidRPr="00250DD3">
        <w:rPr>
          <w:rFonts w:ascii="Times New Roman" w:hAnsi="Times New Roman" w:cs="Times New Roman"/>
          <w:b/>
          <w:bCs/>
        </w:rPr>
        <w:t>ANEXO I</w:t>
      </w:r>
    </w:p>
    <w:p w14:paraId="079750BE" w14:textId="77777777" w:rsidR="00D42B31" w:rsidRPr="00250DD3" w:rsidRDefault="00D42B31" w:rsidP="00D42B31">
      <w:pPr>
        <w:jc w:val="center"/>
        <w:rPr>
          <w:rFonts w:ascii="Times New Roman" w:hAnsi="Times New Roman" w:cs="Times New Roman"/>
          <w:b/>
          <w:bCs/>
        </w:rPr>
      </w:pPr>
    </w:p>
    <w:p w14:paraId="53012B6A" w14:textId="3028D97A" w:rsidR="00D42B31" w:rsidRPr="00250DD3" w:rsidRDefault="00D42B31" w:rsidP="00D42B31">
      <w:pPr>
        <w:jc w:val="center"/>
        <w:rPr>
          <w:rFonts w:ascii="Times New Roman" w:hAnsi="Times New Roman" w:cs="Times New Roman"/>
          <w:b/>
          <w:bCs/>
        </w:rPr>
      </w:pPr>
      <w:r w:rsidRPr="00250DD3">
        <w:rPr>
          <w:rFonts w:ascii="Times New Roman" w:hAnsi="Times New Roman" w:cs="Times New Roman"/>
          <w:b/>
          <w:bCs/>
        </w:rPr>
        <w:t xml:space="preserve">SOLICITUD </w:t>
      </w:r>
      <w:r w:rsidR="006009E8" w:rsidRPr="00250DD3">
        <w:rPr>
          <w:rFonts w:ascii="Times New Roman" w:hAnsi="Times New Roman" w:cs="Times New Roman"/>
          <w:b/>
          <w:bCs/>
        </w:rPr>
        <w:t>CANARIAS EN CORTO 2023</w:t>
      </w:r>
    </w:p>
    <w:p w14:paraId="6EEB69A8" w14:textId="77777777" w:rsidR="00D42B31" w:rsidRPr="006009E8" w:rsidRDefault="00D42B31" w:rsidP="00D42B3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AD73161" w14:textId="3B7AE8B4" w:rsidR="006009E8" w:rsidRPr="00664EE4" w:rsidRDefault="006009E8" w:rsidP="006009E8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lang w:val="es-ES" w:eastAsia="es-ES_tradnl"/>
        </w:rPr>
      </w:pPr>
      <w:r w:rsidRPr="00664EE4">
        <w:rPr>
          <w:rFonts w:ascii="Times New Roman" w:eastAsia="Times New Roman" w:hAnsi="Times New Roman" w:cs="Times New Roman"/>
          <w:b/>
          <w:color w:val="000000"/>
          <w:lang w:val="es-ES" w:eastAsia="es-ES_tradnl"/>
        </w:rPr>
        <w:t xml:space="preserve">Convocatoria pública para la selección de cortometrajes participantes en la 17ª edición del programa de difusión y distribución de cortometrajes canarios “Canarias en Corto” para el año 2023 </w:t>
      </w:r>
    </w:p>
    <w:p w14:paraId="753E172E" w14:textId="77777777" w:rsidR="009B7B50" w:rsidRPr="006009E8" w:rsidRDefault="009B7B50" w:rsidP="006009E8">
      <w:pPr>
        <w:spacing w:after="200"/>
        <w:jc w:val="both"/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</w:pPr>
    </w:p>
    <w:p w14:paraId="50C33FED" w14:textId="5168C5D9" w:rsidR="00E63915" w:rsidRPr="00E63915" w:rsidRDefault="006009E8" w:rsidP="00E6391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EastAsia" w:hAnsiTheme="minorHAnsi" w:cstheme="minorBidi"/>
          <w:color w:val="000000"/>
        </w:rPr>
      </w:pPr>
      <w:r w:rsidRPr="00E63915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Título del </w:t>
      </w:r>
      <w:r w:rsidR="00E63915" w:rsidRPr="00E63915">
        <w:rPr>
          <w:rFonts w:ascii="Times New Roman" w:eastAsia="Times New Roman" w:hAnsi="Times New Roman" w:cs="Times New Roman"/>
          <w:b/>
          <w:color w:val="000000"/>
          <w:u w:val="single"/>
        </w:rPr>
        <w:t>cortometraje que se presenta</w:t>
      </w:r>
      <w:r w:rsidR="00C217B8">
        <w:rPr>
          <w:rFonts w:ascii="Times New Roman" w:eastAsia="Times New Roman" w:hAnsi="Times New Roman" w:cs="Times New Roman"/>
          <w:b/>
          <w:color w:val="000000"/>
          <w:u w:val="single"/>
        </w:rPr>
        <w:t>*</w:t>
      </w:r>
      <w:r w:rsidR="00E63915" w:rsidRPr="00E63915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14:paraId="2F406F12" w14:textId="77777777" w:rsidR="00E63915" w:rsidRDefault="00E63915" w:rsidP="00E639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41B522B" w14:textId="2410B019" w:rsidR="00E63915" w:rsidRPr="00E63915" w:rsidRDefault="00E63915" w:rsidP="00E639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E6391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46715215"/>
          <w:placeholder>
            <w:docPart w:val="3DB8C1956E1B4F29911912A77E12DD4A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</w:p>
    <w:p w14:paraId="704FC18D" w14:textId="77777777" w:rsidR="00E63915" w:rsidRPr="00250DD3" w:rsidRDefault="00E63915" w:rsidP="00E639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D86B73A" w14:textId="41441242" w:rsidR="00250DD3" w:rsidRDefault="00250DD3" w:rsidP="00E6391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Theme="minorEastAsia" w:hAnsi="Times New Roman" w:cs="Times New Roman"/>
          <w:b/>
          <w:color w:val="000000"/>
          <w:u w:val="single"/>
        </w:rPr>
      </w:pPr>
      <w:r w:rsidRPr="00250DD3">
        <w:rPr>
          <w:rFonts w:ascii="Times New Roman" w:eastAsiaTheme="minorEastAsia" w:hAnsi="Times New Roman" w:cs="Times New Roman"/>
          <w:b/>
          <w:color w:val="000000"/>
          <w:u w:val="single"/>
        </w:rPr>
        <w:t>Enlace al visionado online</w:t>
      </w:r>
    </w:p>
    <w:p w14:paraId="6B7D4FAE" w14:textId="77777777" w:rsidR="00250DD3" w:rsidRDefault="00250DD3" w:rsidP="00250DD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b/>
          <w:color w:val="000000"/>
          <w:u w:val="single"/>
        </w:rPr>
      </w:pPr>
    </w:p>
    <w:p w14:paraId="41F919C5" w14:textId="78C351DC" w:rsidR="00250DD3" w:rsidRPr="00250DD3" w:rsidRDefault="00000000" w:rsidP="00250DD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b/>
          <w:color w:val="000000"/>
          <w:u w:val="single"/>
        </w:rPr>
      </w:pPr>
      <w:sdt>
        <w:sdtPr>
          <w:rPr>
            <w:rFonts w:ascii="Times New Roman" w:hAnsi="Times New Roman"/>
          </w:rPr>
          <w:id w:val="414988203"/>
          <w:placeholder>
            <w:docPart w:val="A83F022A64AC4B278471517F337DBA0C"/>
          </w:placeholder>
          <w:showingPlcHdr/>
          <w15:color w:val="008000"/>
        </w:sdtPr>
        <w:sdtContent>
          <w:r w:rsidR="00250DD3" w:rsidRPr="007D41D7">
            <w:rPr>
              <w:rStyle w:val="Textodelmarcadordeposicin"/>
              <w:rFonts w:ascii="Times New Roman" w:eastAsiaTheme="minorEastAsia" w:hAnsi="Times New Roman"/>
            </w:rPr>
            <w:t>Haga clic o pulse aquí para escribir texto.</w:t>
          </w:r>
        </w:sdtContent>
      </w:sdt>
    </w:p>
    <w:p w14:paraId="76EE3432" w14:textId="77777777" w:rsidR="00250DD3" w:rsidRPr="00250DD3" w:rsidRDefault="00250DD3" w:rsidP="00250DD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b/>
          <w:color w:val="000000"/>
          <w:u w:val="single"/>
        </w:rPr>
      </w:pPr>
    </w:p>
    <w:p w14:paraId="1C862150" w14:textId="4166C105" w:rsidR="00250DD3" w:rsidRDefault="00250DD3" w:rsidP="00E6391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Theme="minorEastAsia" w:hAnsi="Times New Roman" w:cs="Times New Roman"/>
          <w:b/>
          <w:color w:val="000000"/>
          <w:u w:val="single"/>
        </w:rPr>
      </w:pPr>
      <w:r w:rsidRPr="00250DD3">
        <w:rPr>
          <w:rFonts w:ascii="Times New Roman" w:eastAsiaTheme="minorEastAsia" w:hAnsi="Times New Roman" w:cs="Times New Roman"/>
          <w:b/>
          <w:color w:val="000000"/>
          <w:u w:val="single"/>
        </w:rPr>
        <w:t>Contraseña</w:t>
      </w:r>
    </w:p>
    <w:p w14:paraId="1E07AB92" w14:textId="77777777" w:rsidR="00250DD3" w:rsidRDefault="00250DD3" w:rsidP="00250DD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b/>
          <w:color w:val="000000"/>
          <w:u w:val="single"/>
        </w:rPr>
      </w:pPr>
    </w:p>
    <w:p w14:paraId="64778F53" w14:textId="1B8ACEAA" w:rsidR="00250DD3" w:rsidRPr="00250DD3" w:rsidRDefault="00000000" w:rsidP="00250DD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b/>
          <w:color w:val="000000"/>
          <w:u w:val="single"/>
        </w:rPr>
      </w:pPr>
      <w:sdt>
        <w:sdtPr>
          <w:rPr>
            <w:rFonts w:ascii="Times New Roman" w:hAnsi="Times New Roman"/>
          </w:rPr>
          <w:id w:val="-1283252569"/>
          <w:placeholder>
            <w:docPart w:val="E305470979E247448058C94F8227C1F9"/>
          </w:placeholder>
          <w:showingPlcHdr/>
          <w15:color w:val="008000"/>
        </w:sdtPr>
        <w:sdtContent>
          <w:r w:rsidR="00250DD3" w:rsidRPr="007D41D7">
            <w:rPr>
              <w:rStyle w:val="Textodelmarcadordeposicin"/>
              <w:rFonts w:ascii="Times New Roman" w:eastAsiaTheme="minorEastAsia" w:hAnsi="Times New Roman"/>
            </w:rPr>
            <w:t>Haga clic o pulse aquí para escribir texto.</w:t>
          </w:r>
        </w:sdtContent>
      </w:sdt>
    </w:p>
    <w:p w14:paraId="126AD606" w14:textId="3C72927F" w:rsidR="00250DD3" w:rsidRPr="00250DD3" w:rsidRDefault="00250DD3" w:rsidP="00250DD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b/>
          <w:color w:val="000000"/>
          <w:u w:val="single"/>
        </w:rPr>
      </w:pPr>
    </w:p>
    <w:p w14:paraId="359C9563" w14:textId="1E4B9B64" w:rsidR="006009E8" w:rsidRPr="00DF62A6" w:rsidRDefault="006009E8" w:rsidP="00E6391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EastAsia" w:hAnsiTheme="minorHAnsi" w:cstheme="minorBidi"/>
          <w:color w:val="000000"/>
        </w:rPr>
      </w:pPr>
      <w:r w:rsidRPr="00250DD3">
        <w:rPr>
          <w:rFonts w:ascii="Times New Roman" w:eastAsia="Times New Roman" w:hAnsi="Times New Roman" w:cs="Times New Roman"/>
          <w:b/>
          <w:color w:val="000000"/>
          <w:u w:val="single"/>
        </w:rPr>
        <w:t>D</w:t>
      </w:r>
      <w:r w:rsidRPr="00250DD3">
        <w:rPr>
          <w:rFonts w:ascii="Times New Roman" w:eastAsia="Times New Roman" w:hAnsi="Times New Roman" w:cs="Times New Roman"/>
          <w:b/>
          <w:u w:val="single"/>
        </w:rPr>
        <w:t>atos</w:t>
      </w:r>
      <w:r w:rsidRPr="00E63915">
        <w:rPr>
          <w:rFonts w:ascii="Times New Roman" w:eastAsia="Times New Roman" w:hAnsi="Times New Roman" w:cs="Times New Roman"/>
          <w:b/>
          <w:u w:val="single"/>
        </w:rPr>
        <w:t xml:space="preserve"> de la persona </w:t>
      </w:r>
      <w:r w:rsidR="009B7B50">
        <w:rPr>
          <w:rFonts w:ascii="Times New Roman" w:eastAsia="Times New Roman" w:hAnsi="Times New Roman" w:cs="Times New Roman"/>
          <w:b/>
          <w:u w:val="single"/>
        </w:rPr>
        <w:t>solicitante</w:t>
      </w:r>
    </w:p>
    <w:p w14:paraId="0A851C6A" w14:textId="2F9FD431" w:rsidR="00DF62A6" w:rsidRDefault="00DF62A6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19C32CB" w14:textId="1DF98A81" w:rsidR="00DF62A6" w:rsidRDefault="00DF62A6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  <w:r w:rsidRPr="00DF62A6">
        <w:rPr>
          <w:rFonts w:ascii="Times New Roman" w:eastAsiaTheme="minorEastAsia" w:hAnsi="Times New Roman" w:cs="Times New Roman"/>
          <w:color w:val="000000"/>
        </w:rPr>
        <w:t xml:space="preserve">Nombre y apellidos de la persona </w:t>
      </w:r>
      <w:r w:rsidR="001659D3">
        <w:rPr>
          <w:rFonts w:ascii="Times New Roman" w:eastAsiaTheme="minorEastAsia" w:hAnsi="Times New Roman" w:cs="Times New Roman"/>
          <w:color w:val="000000"/>
        </w:rPr>
        <w:t xml:space="preserve">física </w:t>
      </w:r>
      <w:r w:rsidRPr="00DF62A6">
        <w:rPr>
          <w:rFonts w:ascii="Times New Roman" w:eastAsiaTheme="minorEastAsia" w:hAnsi="Times New Roman" w:cs="Times New Roman"/>
          <w:color w:val="000000"/>
        </w:rPr>
        <w:t>solicitante</w:t>
      </w:r>
      <w:r w:rsidR="001659D3">
        <w:rPr>
          <w:rFonts w:ascii="Times New Roman" w:eastAsiaTheme="minorEastAsia" w:hAnsi="Times New Roman" w:cs="Times New Roman"/>
          <w:color w:val="000000"/>
        </w:rPr>
        <w:t xml:space="preserve"> que ostenta el puesto de dirección o producción del cortometraje / nombre y apellidos </w:t>
      </w:r>
      <w:r w:rsidRPr="00DF62A6">
        <w:rPr>
          <w:rFonts w:ascii="Times New Roman" w:eastAsiaTheme="minorEastAsia" w:hAnsi="Times New Roman" w:cs="Times New Roman"/>
          <w:color w:val="000000"/>
        </w:rPr>
        <w:t xml:space="preserve">del representante </w:t>
      </w:r>
      <w:r w:rsidR="001659D3">
        <w:rPr>
          <w:rFonts w:ascii="Times New Roman" w:eastAsiaTheme="minorEastAsia" w:hAnsi="Times New Roman" w:cs="Times New Roman"/>
          <w:color w:val="000000"/>
        </w:rPr>
        <w:t xml:space="preserve">de la productora </w:t>
      </w:r>
      <w:r w:rsidRPr="00DF62A6">
        <w:rPr>
          <w:rFonts w:ascii="Times New Roman" w:eastAsiaTheme="minorEastAsia" w:hAnsi="Times New Roman" w:cs="Times New Roman"/>
          <w:color w:val="000000"/>
        </w:rPr>
        <w:t>persona jurídica solicitante</w:t>
      </w:r>
      <w:r w:rsidR="00C217B8">
        <w:rPr>
          <w:rFonts w:ascii="Times New Roman" w:eastAsiaTheme="minorEastAsia" w:hAnsi="Times New Roman" w:cs="Times New Roman"/>
          <w:color w:val="000000"/>
        </w:rPr>
        <w:t>*</w:t>
      </w:r>
    </w:p>
    <w:p w14:paraId="5E7DB5FB" w14:textId="17BB56D2" w:rsidR="00DF62A6" w:rsidRDefault="00DF62A6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14:paraId="08FE7AB4" w14:textId="4B9ADCD2" w:rsidR="00DF62A6" w:rsidRDefault="00000000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65345056"/>
          <w:placeholder>
            <w:docPart w:val="79A7F9B7CDBB4A07917B5CAC78458AC3"/>
          </w:placeholder>
          <w:showingPlcHdr/>
          <w15:color w:val="008000"/>
        </w:sdtPr>
        <w:sdtContent>
          <w:r w:rsidR="00DF62A6" w:rsidRPr="007D41D7">
            <w:rPr>
              <w:rStyle w:val="Textodelmarcadordeposicin"/>
              <w:rFonts w:ascii="Times New Roman" w:eastAsiaTheme="minorEastAsia" w:hAnsi="Times New Roman"/>
            </w:rPr>
            <w:t>Haga clic o pulse aquí para escribir texto.</w:t>
          </w:r>
        </w:sdtContent>
      </w:sdt>
    </w:p>
    <w:p w14:paraId="0F164B9E" w14:textId="655FB261" w:rsidR="00DF62A6" w:rsidRDefault="00DF62A6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</w:rPr>
      </w:pPr>
    </w:p>
    <w:p w14:paraId="234B261B" w14:textId="632BE509" w:rsidR="00DF62A6" w:rsidRDefault="00DF62A6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 / NIE</w:t>
      </w:r>
      <w:r w:rsidR="00C217B8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</w:p>
    <w:p w14:paraId="2F0C5833" w14:textId="07A05BB2" w:rsidR="00DF62A6" w:rsidRDefault="00DF62A6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</w:rPr>
      </w:pPr>
    </w:p>
    <w:p w14:paraId="2DEA73DD" w14:textId="3A79B9EE" w:rsidR="00DF62A6" w:rsidRDefault="00000000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2608715"/>
          <w:placeholder>
            <w:docPart w:val="1F4BBA96B23A463693E8C34A6B95D14F"/>
          </w:placeholder>
          <w:showingPlcHdr/>
          <w15:color w:val="008000"/>
        </w:sdtPr>
        <w:sdtContent>
          <w:r w:rsidR="00C217B8" w:rsidRPr="007D41D7">
            <w:rPr>
              <w:rStyle w:val="Textodelmarcadordeposicin"/>
              <w:rFonts w:ascii="Times New Roman" w:eastAsiaTheme="minorEastAsia" w:hAnsi="Times New Roman"/>
            </w:rPr>
            <w:t>Haga clic o pulse aquí para escribir texto.</w:t>
          </w:r>
        </w:sdtContent>
      </w:sdt>
    </w:p>
    <w:p w14:paraId="6ADEA54B" w14:textId="7A78132C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</w:rPr>
      </w:pPr>
    </w:p>
    <w:p w14:paraId="6B847299" w14:textId="1A52D19E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Empresa productora solicitante (en su caso)</w:t>
      </w:r>
    </w:p>
    <w:p w14:paraId="76405E35" w14:textId="77777777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14:paraId="346D0C65" w14:textId="77777777" w:rsidR="00C217B8" w:rsidRDefault="00000000" w:rsidP="00C217B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128116856"/>
          <w:placeholder>
            <w:docPart w:val="02E934E908D342AEB1E776C4E34BCE0B"/>
          </w:placeholder>
          <w:showingPlcHdr/>
          <w15:color w:val="008000"/>
        </w:sdtPr>
        <w:sdtContent>
          <w:r w:rsidR="00C217B8" w:rsidRPr="007D41D7">
            <w:rPr>
              <w:rStyle w:val="Textodelmarcadordeposicin"/>
              <w:rFonts w:ascii="Times New Roman" w:eastAsiaTheme="minorEastAsia" w:hAnsi="Times New Roman"/>
            </w:rPr>
            <w:t>Haga clic o pulse aquí para escribir texto.</w:t>
          </w:r>
        </w:sdtContent>
      </w:sdt>
    </w:p>
    <w:p w14:paraId="7B7192D1" w14:textId="1E6AFFDB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14:paraId="09E63DEB" w14:textId="45AD489B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CIF de la productora (en su caso)</w:t>
      </w:r>
    </w:p>
    <w:p w14:paraId="23C736AE" w14:textId="2C8978EB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14:paraId="2FA57804" w14:textId="77777777" w:rsidR="00C217B8" w:rsidRDefault="00000000" w:rsidP="00C217B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93158948"/>
          <w:placeholder>
            <w:docPart w:val="26CED1252E4E4591B4E483BF3766C36B"/>
          </w:placeholder>
          <w:showingPlcHdr/>
          <w15:color w:val="008000"/>
        </w:sdtPr>
        <w:sdtContent>
          <w:r w:rsidR="00C217B8" w:rsidRPr="007D41D7">
            <w:rPr>
              <w:rStyle w:val="Textodelmarcadordeposicin"/>
              <w:rFonts w:ascii="Times New Roman" w:eastAsiaTheme="minorEastAsia" w:hAnsi="Times New Roman"/>
            </w:rPr>
            <w:t>Haga clic o pulse aquí para escribir texto.</w:t>
          </w:r>
        </w:sdtContent>
      </w:sdt>
    </w:p>
    <w:p w14:paraId="30F0A2B1" w14:textId="7F84D6E2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14:paraId="26348BD2" w14:textId="341E1B2F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Domicilio fiscal de la persona física </w:t>
      </w:r>
      <w:r w:rsidR="0029645B">
        <w:rPr>
          <w:rFonts w:ascii="Times New Roman" w:eastAsiaTheme="minorEastAsia" w:hAnsi="Times New Roman" w:cs="Times New Roman"/>
          <w:color w:val="000000"/>
        </w:rPr>
        <w:t>solicitante</w:t>
      </w:r>
      <w:r>
        <w:rPr>
          <w:rFonts w:ascii="Times New Roman" w:eastAsiaTheme="minorEastAsia" w:hAnsi="Times New Roman" w:cs="Times New Roman"/>
          <w:color w:val="000000"/>
        </w:rPr>
        <w:t>*</w:t>
      </w:r>
    </w:p>
    <w:p w14:paraId="7C8F22E5" w14:textId="1A3AAE52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14:paraId="45694EF4" w14:textId="77777777" w:rsidR="00C217B8" w:rsidRDefault="00000000" w:rsidP="00C217B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21560758"/>
          <w:placeholder>
            <w:docPart w:val="5EDD742948C340F4B3FEC620030BED48"/>
          </w:placeholder>
          <w:showingPlcHdr/>
          <w15:color w:val="008000"/>
        </w:sdtPr>
        <w:sdtContent>
          <w:r w:rsidR="00C217B8" w:rsidRPr="007D41D7">
            <w:rPr>
              <w:rStyle w:val="Textodelmarcadordeposicin"/>
              <w:rFonts w:ascii="Times New Roman" w:eastAsiaTheme="minorEastAsia" w:hAnsi="Times New Roman"/>
            </w:rPr>
            <w:t>Haga clic o pulse aquí para escribir texto.</w:t>
          </w:r>
        </w:sdtContent>
      </w:sdt>
    </w:p>
    <w:p w14:paraId="583E2E78" w14:textId="09434AB7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 </w:t>
      </w:r>
    </w:p>
    <w:p w14:paraId="7595F3CB" w14:textId="14B69E1F" w:rsidR="001659D3" w:rsidRDefault="001659D3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14:paraId="3CDCC9FA" w14:textId="77777777" w:rsidR="001659D3" w:rsidRDefault="001659D3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14:paraId="0DD8A321" w14:textId="28F774EE" w:rsidR="00C217B8" w:rsidRPr="00155CD5" w:rsidRDefault="00C217B8" w:rsidP="00155CD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Theme="minorEastAsia" w:hAnsi="Times New Roman" w:cs="Times New Roman"/>
          <w:b/>
          <w:bCs/>
          <w:color w:val="000000"/>
          <w:u w:val="single"/>
        </w:rPr>
      </w:pPr>
      <w:r w:rsidRPr="00155CD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lastRenderedPageBreak/>
        <w:t>Datos de contacto</w:t>
      </w:r>
      <w:r w:rsidR="00155CD5" w:rsidRPr="00155CD5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:</w:t>
      </w:r>
    </w:p>
    <w:p w14:paraId="132CE969" w14:textId="3D030D6D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14:paraId="41B628DF" w14:textId="77777777" w:rsidR="00C217B8" w:rsidRDefault="00C217B8" w:rsidP="00C217B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Teléfono </w:t>
      </w:r>
      <w:sdt>
        <w:sdtPr>
          <w:rPr>
            <w:rFonts w:ascii="Times New Roman" w:hAnsi="Times New Roman"/>
          </w:rPr>
          <w:id w:val="-584846613"/>
          <w:placeholder>
            <w:docPart w:val="DE7453978E574F689AC982A60A4ED2FC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eastAsiaTheme="minorEastAsia" w:hAnsi="Times New Roman"/>
            </w:rPr>
            <w:t>Haga clic o pulse aquí para escribir texto.</w:t>
          </w:r>
        </w:sdtContent>
      </w:sdt>
    </w:p>
    <w:p w14:paraId="3926F5D9" w14:textId="3D360F96" w:rsidR="00C217B8" w:rsidRDefault="00C217B8" w:rsidP="00DF62A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Theme="minorEastAsia" w:hAnsi="Times New Roman" w:cs="Times New Roman"/>
          <w:color w:val="000000"/>
        </w:rPr>
      </w:pPr>
    </w:p>
    <w:p w14:paraId="6E60260C" w14:textId="77777777" w:rsidR="00C217B8" w:rsidRDefault="00C217B8" w:rsidP="00C217B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Email </w:t>
      </w:r>
      <w:sdt>
        <w:sdtPr>
          <w:rPr>
            <w:rFonts w:ascii="Times New Roman" w:hAnsi="Times New Roman"/>
          </w:rPr>
          <w:id w:val="1580252582"/>
          <w:placeholder>
            <w:docPart w:val="9798916C5C604D81926469085741F1B2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eastAsiaTheme="minorEastAsia" w:hAnsi="Times New Roman"/>
            </w:rPr>
            <w:t>Haga clic o pulse aquí para escribir texto.</w:t>
          </w:r>
        </w:sdtContent>
      </w:sdt>
    </w:p>
    <w:p w14:paraId="00A85BA7" w14:textId="55D0C698" w:rsidR="00250DD3" w:rsidRDefault="00250DD3" w:rsidP="00250DD3">
      <w:pPr>
        <w:spacing w:after="200"/>
        <w:jc w:val="both"/>
        <w:rPr>
          <w:rFonts w:ascii="Times New Roman" w:hAnsi="Times New Roman" w:cs="Times New Roman"/>
        </w:rPr>
      </w:pPr>
    </w:p>
    <w:p w14:paraId="68166C4A" w14:textId="02CE4040" w:rsidR="00121B00" w:rsidRDefault="00250DD3" w:rsidP="00121B00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Y para que conste a los efectos de la tramitación de la solicitud presentada, firma la presente</w:t>
      </w:r>
      <w:bookmarkStart w:id="0" w:name="_Hlk76723814"/>
      <w:r>
        <w:rPr>
          <w:rFonts w:ascii="Times New Roman" w:hAnsi="Times New Roman" w:cs="Times New Roman"/>
        </w:rPr>
        <w:t xml:space="preserve"> e</w:t>
      </w:r>
      <w:r w:rsidR="00D42B31" w:rsidRPr="00250DD3">
        <w:rPr>
          <w:rFonts w:ascii="Times New Roman" w:hAnsi="Times New Roman" w:cs="Times New Roman"/>
          <w:sz w:val="22"/>
          <w:szCs w:val="22"/>
        </w:rPr>
        <w:t xml:space="preserve">n </w:t>
      </w:r>
      <w:sdt>
        <w:sdtPr>
          <w:rPr>
            <w:rFonts w:ascii="Times New Roman" w:hAnsi="Times New Roman"/>
          </w:rPr>
          <w:id w:val="-1248716553"/>
          <w:placeholder>
            <w:docPart w:val="081F782E3CED45F29380F2534BB0D165"/>
          </w:placeholder>
          <w:showingPlcHdr/>
          <w15:color w:val="008000"/>
        </w:sdtPr>
        <w:sdtContent>
          <w:r w:rsidR="00121B00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="00121B00" w:rsidRPr="00250DD3">
        <w:rPr>
          <w:rFonts w:ascii="Times New Roman" w:hAnsi="Times New Roman" w:cs="Times New Roman"/>
          <w:sz w:val="22"/>
          <w:szCs w:val="22"/>
        </w:rPr>
        <w:t xml:space="preserve"> </w:t>
      </w:r>
      <w:r w:rsidR="00121B00">
        <w:rPr>
          <w:rFonts w:ascii="Times New Roman" w:hAnsi="Times New Roman" w:cs="Times New Roman"/>
          <w:sz w:val="22"/>
          <w:szCs w:val="22"/>
        </w:rPr>
        <w:t xml:space="preserve"> a fecha  </w:t>
      </w:r>
      <w:sdt>
        <w:sdtPr>
          <w:rPr>
            <w:rFonts w:ascii="Times New Roman" w:hAnsi="Times New Roman"/>
          </w:rPr>
          <w:id w:val="829108723"/>
          <w:placeholder>
            <w:docPart w:val="ABC3D92785CC4398B53417E1F37D206C"/>
          </w:placeholder>
          <w:showingPlcHdr/>
          <w15:color w:val="008000"/>
        </w:sdtPr>
        <w:sdtContent>
          <w:r w:rsidR="00121B00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="00121B00" w:rsidRPr="00250D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220342" w14:textId="77777777" w:rsidR="00121B00" w:rsidRDefault="00121B00" w:rsidP="00121B00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</w:p>
    <w:p w14:paraId="61E702DC" w14:textId="3F452ED2" w:rsidR="00D42B31" w:rsidRPr="00C10F82" w:rsidRDefault="00D42B31" w:rsidP="00121B00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250DD3">
        <w:rPr>
          <w:rFonts w:ascii="Times New Roman" w:hAnsi="Times New Roman" w:cs="Times New Roman"/>
          <w:sz w:val="22"/>
          <w:szCs w:val="22"/>
        </w:rPr>
        <w:t>Firma:</w:t>
      </w:r>
      <w:r w:rsidRPr="00C10F82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0"/>
    <w:p w14:paraId="775756CE" w14:textId="77777777" w:rsidR="00671E63" w:rsidRDefault="00671E63" w:rsidP="00D42B31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</w:p>
    <w:p w14:paraId="0B6393F1" w14:textId="77777777" w:rsidR="00121B00" w:rsidRDefault="00121B00" w:rsidP="00D42B31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</w:p>
    <w:p w14:paraId="57C561B0" w14:textId="77777777" w:rsidR="00BB3586" w:rsidRDefault="00BB3586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4B684E1F" w14:textId="77777777" w:rsidR="00BB3586" w:rsidRDefault="00BB3586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6C7465B0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41C261C2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316F1E70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17554935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44514048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57AFC0A8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79AE0781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7EE78D2E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2E4555E6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6D7DE126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7C8CD906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2EF77AD4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31D69A29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360EBAD9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493C18E9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5B471263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220EDCB7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4B639A69" w14:textId="77777777" w:rsidR="00AC4CCF" w:rsidRDefault="00AC4CCF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14:paraId="6D738FA8" w14:textId="2F36262F" w:rsidR="00121B00" w:rsidRPr="00121B00" w:rsidRDefault="00121B00" w:rsidP="00121B00">
      <w:pPr>
        <w:spacing w:after="200"/>
        <w:jc w:val="both"/>
        <w:rPr>
          <w:rFonts w:ascii="Times New Roman" w:hAnsi="Times New Roman" w:cs="Times New Roman"/>
          <w:b/>
          <w:bCs/>
        </w:rPr>
      </w:pPr>
      <w:r w:rsidRPr="00121B00">
        <w:rPr>
          <w:rFonts w:ascii="Times New Roman" w:hAnsi="Times New Roman" w:cs="Times New Roman"/>
          <w:b/>
          <w:bCs/>
        </w:rPr>
        <w:lastRenderedPageBreak/>
        <w:t>INFORMACIÓN BÁSICA DE PROTECCIÓN DE DATOS</w:t>
      </w:r>
    </w:p>
    <w:p w14:paraId="3F61E444" w14:textId="6E03225B" w:rsidR="00121B00" w:rsidRPr="00121B00" w:rsidRDefault="00121B00" w:rsidP="00121B00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Responsable del tratamiento de los datos: INSTITUTO CANARIO DE DESARROLLO CULTURAL, S.A. A35077817 Calle Puerta Canseco, 49, 2, 38003 - Santa Cruz de Tenerife / Calle León y Castillo, 57, 4ª. 35002 - Las Palmas de Gran Canaria Correo-e: </w:t>
      </w:r>
      <w:hyperlink r:id="rId8" w:history="1">
        <w:r w:rsidRPr="00B62429">
          <w:rPr>
            <w:rStyle w:val="Hipervnculo"/>
            <w:rFonts w:ascii="Times New Roman" w:hAnsi="Times New Roman"/>
          </w:rPr>
          <w:t>protecciondedatos@icdcultural.org</w:t>
        </w:r>
      </w:hyperlink>
      <w:r>
        <w:rPr>
          <w:rFonts w:ascii="Times New Roman" w:hAnsi="Times New Roman" w:cs="Times New Roman"/>
        </w:rPr>
        <w:t xml:space="preserve"> </w:t>
      </w:r>
      <w:r w:rsidRPr="00121B00">
        <w:rPr>
          <w:rFonts w:ascii="Times New Roman" w:hAnsi="Times New Roman" w:cs="Times New Roman"/>
        </w:rPr>
        <w:t xml:space="preserve"> Web: </w:t>
      </w:r>
      <w:hyperlink r:id="rId9" w:history="1">
        <w:r w:rsidRPr="00B62429">
          <w:rPr>
            <w:rStyle w:val="Hipervnculo"/>
            <w:rFonts w:ascii="Times New Roman" w:hAnsi="Times New Roman"/>
          </w:rPr>
          <w:t>www.icdcultural.org</w:t>
        </w:r>
      </w:hyperlink>
      <w:r>
        <w:rPr>
          <w:rFonts w:ascii="Times New Roman" w:hAnsi="Times New Roman" w:cs="Times New Roman"/>
        </w:rPr>
        <w:t xml:space="preserve"> </w:t>
      </w:r>
    </w:p>
    <w:p w14:paraId="164BEE5A" w14:textId="77777777" w:rsidR="00121B00" w:rsidRPr="00121B00" w:rsidRDefault="00121B00" w:rsidP="00121B00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Puede contactar con el Delegado de Protección de Datos en la siguiente dirección de correo-e protecciondedatos@ icdcultural.org </w:t>
      </w:r>
    </w:p>
    <w:p w14:paraId="7955744A" w14:textId="77777777" w:rsidR="00121B00" w:rsidRPr="00121B00" w:rsidRDefault="00121B00" w:rsidP="00121B00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Finalidad: Los datos personales aportados serán utilizados para la participación en la presente convocatoria y contratos derivados con el INSTITUTO CANARIO DE DESARROLLO CULTURAL, S.A. El titular de los datos se compromete a comunicar cualquier modificación que sufran los datos facilitados y a mantener éstos completamente actualizados. </w:t>
      </w:r>
    </w:p>
    <w:p w14:paraId="6E15FFCE" w14:textId="77777777" w:rsidR="00121B00" w:rsidRPr="00121B00" w:rsidRDefault="00121B00" w:rsidP="00121B00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Legitimación: Estamos legitimados para tratar sus datos en base a: Artículo 6.1.a) RGPD el interesado dio su consentimiento para el tratamiento de sus datos personales para uno o varios fines específicos prestado por la participación en la presente convocatoria; </w:t>
      </w:r>
    </w:p>
    <w:p w14:paraId="67565158" w14:textId="77777777" w:rsidR="00121B00" w:rsidRPr="00121B00" w:rsidRDefault="00121B00" w:rsidP="00121B00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Destinatarios: Se realizarán cesiones a los organismos obligados por Ley. C.I.F. A-35077817 11 C/ Puerta Canseco, nº 49 2 Planta Edif Jamaica 38003 - Santa Cruz de Tenerife TELÉFONO: 922531101 FAX: 922 242419 C/ León y Castillo nº 57 4 planta 35002 - Las Palmas de Gran Canaria TELÉFONO: 928 277530 FAX: 928 277690 C . I . F . A - 3 5 0 7 7 8 1 7 </w:t>
      </w:r>
    </w:p>
    <w:p w14:paraId="21499E2B" w14:textId="77777777" w:rsidR="00121B00" w:rsidRPr="00121B00" w:rsidRDefault="00121B00" w:rsidP="00121B00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 xml:space="preserve">Derechos: Pueden ejercer sus derechos de acceso, rectificación, supresión, oposición, portabilidad y limitación, a no ser sometido a decisiones individualizadas basadas únicamente en tratamientos automatizados, o revocar el consentimiento prestado ante INSTITUTO CANARIO DE DESARROLLO CULTURAL, S.A., dirigiendo una comunicación por escrito a protecciondedatos@icdcultural.org indicando en el asunto “Ejercicio Derechos” acompañado a su solicitud copia de su documento nacional de identidad o documento identificativo equivalente. </w:t>
      </w:r>
    </w:p>
    <w:p w14:paraId="6CC825A5" w14:textId="757B9680" w:rsidR="00121B00" w:rsidRPr="00121B00" w:rsidRDefault="00121B00" w:rsidP="00121B00">
      <w:pPr>
        <w:spacing w:after="200"/>
        <w:jc w:val="both"/>
        <w:rPr>
          <w:rFonts w:ascii="Times New Roman" w:hAnsi="Times New Roman" w:cs="Times New Roman"/>
        </w:rPr>
      </w:pPr>
      <w:r w:rsidRPr="00121B00">
        <w:rPr>
          <w:rFonts w:ascii="Times New Roman" w:hAnsi="Times New Roman" w:cs="Times New Roman"/>
        </w:rPr>
        <w:t>Información Adicional: Puede consultar la información adicional y detallada sobre protección de datos solicitando una copia en el correo-e protecciondedatos@icdcultural.org.</w:t>
      </w:r>
    </w:p>
    <w:p w14:paraId="20162B14" w14:textId="77777777" w:rsidR="00121B00" w:rsidRPr="00121B00" w:rsidRDefault="00121B00" w:rsidP="00D42B31">
      <w:pPr>
        <w:spacing w:after="200"/>
        <w:jc w:val="both"/>
        <w:rPr>
          <w:rFonts w:ascii="Times New Roman" w:hAnsi="Times New Roman" w:cs="Times New Roman"/>
        </w:rPr>
      </w:pPr>
    </w:p>
    <w:p w14:paraId="68D51204" w14:textId="580A5971" w:rsidR="00121B00" w:rsidRPr="00121B00" w:rsidRDefault="00121B00" w:rsidP="00D42B31">
      <w:pPr>
        <w:spacing w:after="200"/>
        <w:jc w:val="both"/>
        <w:rPr>
          <w:rFonts w:ascii="Times New Roman" w:hAnsi="Times New Roman" w:cs="Times New Roman"/>
        </w:rPr>
        <w:sectPr w:rsidR="00121B00" w:rsidRPr="00121B00" w:rsidSect="002E700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274" w:bottom="1417" w:left="1276" w:header="708" w:footer="708" w:gutter="0"/>
          <w:cols w:space="708"/>
          <w:titlePg/>
          <w:docGrid w:linePitch="360"/>
        </w:sectPr>
      </w:pPr>
    </w:p>
    <w:p w14:paraId="7C46ECB9" w14:textId="78EBBDA3" w:rsidR="00D42B31" w:rsidRPr="00121B00" w:rsidRDefault="00D42B31" w:rsidP="00D42B31">
      <w:pPr>
        <w:spacing w:after="200"/>
        <w:jc w:val="both"/>
        <w:rPr>
          <w:rFonts w:ascii="Times New Roman" w:hAnsi="Times New Roman" w:cs="Times New Roman"/>
        </w:rPr>
      </w:pPr>
    </w:p>
    <w:sectPr w:rsidR="00D42B31" w:rsidRPr="00121B00" w:rsidSect="00671E63">
      <w:type w:val="continuous"/>
      <w:pgSz w:w="11906" w:h="16838"/>
      <w:pgMar w:top="1417" w:right="1274" w:bottom="1417" w:left="1276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8BF9" w14:textId="77777777" w:rsidR="00FA08C0" w:rsidRDefault="00FA08C0" w:rsidP="00C71F3D">
      <w:r>
        <w:separator/>
      </w:r>
    </w:p>
  </w:endnote>
  <w:endnote w:type="continuationSeparator" w:id="0">
    <w:p w14:paraId="69A5BC6C" w14:textId="77777777" w:rsidR="00FA08C0" w:rsidRDefault="00FA08C0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460352"/>
      <w:docPartObj>
        <w:docPartGallery w:val="Page Numbers (Bottom of Page)"/>
        <w:docPartUnique/>
      </w:docPartObj>
    </w:sdtPr>
    <w:sdtContent>
      <w:p w14:paraId="4C4C616C" w14:textId="69E2763F" w:rsidR="002E700E" w:rsidRDefault="002E700E">
        <w:pPr>
          <w:pStyle w:val="Piedepgina"/>
          <w:jc w:val="center"/>
        </w:pPr>
        <w:r w:rsidRPr="002E700E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80768" behindDoc="0" locked="0" layoutInCell="1" allowOverlap="1" wp14:anchorId="4EB28500" wp14:editId="1FFF117E">
                  <wp:simplePos x="0" y="0"/>
                  <wp:positionH relativeFrom="column">
                    <wp:posOffset>4164330</wp:posOffset>
                  </wp:positionH>
                  <wp:positionV relativeFrom="paragraph">
                    <wp:posOffset>115570</wp:posOffset>
                  </wp:positionV>
                  <wp:extent cx="1818005" cy="606425"/>
                  <wp:effectExtent l="0" t="0" r="0" b="3175"/>
                  <wp:wrapSquare wrapText="bothSides"/>
                  <wp:docPr id="6" name="Cuadro de tex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92010" w14:textId="77777777" w:rsidR="002E700E" w:rsidRDefault="002E700E" w:rsidP="002E700E">
                              <w:pPr>
                                <w:pStyle w:val="Textoindependiente"/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</w:pP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t>C/ Puerta Canseco, 49 – 2ª planta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38003 - Santa Cruz de Tenerife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TELÉFONO: 922 531101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FAX: 922 242419</w:t>
                              </w:r>
                            </w:p>
                            <w:p w14:paraId="4A9FF36F" w14:textId="77777777" w:rsidR="002E700E" w:rsidRDefault="002E700E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B2850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0;text-align:left;margin-left:327.9pt;margin-top:9.1pt;width:143.15pt;height:4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yQDQ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" stroked="f">
                  <v:textbox>
                    <w:txbxContent>
                      <w:p w14:paraId="7F892010" w14:textId="77777777" w:rsidR="002E700E" w:rsidRDefault="002E700E" w:rsidP="002E700E">
                        <w:pPr>
                          <w:pStyle w:val="Textoindependiente"/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</w:pP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t>C/ Puerta Canseco, 49 – 2ª planta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38003 - Santa Cruz de Tenerife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TELÉFONO: 922 531101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FAX: 922 242419</w:t>
                        </w:r>
                      </w:p>
                      <w:p w14:paraId="4A9FF36F" w14:textId="77777777" w:rsidR="002E700E" w:rsidRDefault="002E700E" w:rsidP="002E700E"/>
                    </w:txbxContent>
                  </v:textbox>
                  <w10:wrap type="square"/>
                </v:shape>
              </w:pict>
            </mc:Fallback>
          </mc:AlternateContent>
        </w:r>
        <w:r w:rsidRPr="005B2C5D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8720" behindDoc="0" locked="0" layoutInCell="1" allowOverlap="1" wp14:anchorId="494C1BBD" wp14:editId="5D74762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107950</wp:posOffset>
                  </wp:positionV>
                  <wp:extent cx="1818005" cy="606425"/>
                  <wp:effectExtent l="0" t="0" r="0" b="3175"/>
                  <wp:wrapSquare wrapText="bothSides"/>
                  <wp:docPr id="4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59AC2" w14:textId="77777777" w:rsidR="002E700E" w:rsidRPr="00BF2EFF" w:rsidRDefault="002E700E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Calle León y Castillo, 57- 4ª planta</w:t>
                              </w:r>
                            </w:p>
                            <w:p w14:paraId="78EEF670" w14:textId="77777777" w:rsidR="002E700E" w:rsidRPr="00BF2EFF" w:rsidRDefault="002E700E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35003 - Las Palmas de Gran Canaria</w:t>
                              </w:r>
                              <w:r w:rsidRPr="00BF2EFF">
                                <w:rPr>
                                  <w:b/>
                                  <w:color w:val="999999"/>
                                </w:rPr>
                                <w:br/>
                                <w:t>TELÉFONO: 928 277530</w:t>
                              </w:r>
                            </w:p>
                            <w:p w14:paraId="02713189" w14:textId="77777777" w:rsidR="002E700E" w:rsidRPr="00BF2EFF" w:rsidRDefault="002E700E" w:rsidP="002E700E">
                              <w:pPr>
                                <w:rPr>
                                  <w:rFonts w:ascii="Univers" w:hAnsi="Univers"/>
                                  <w:b/>
                                  <w:sz w:val="14"/>
                                </w:rPr>
                              </w:pPr>
                              <w:r w:rsidRPr="00BF2EFF">
                                <w:rPr>
                                  <w:rFonts w:ascii="Univers" w:hAnsi="Univers"/>
                                  <w:b/>
                                  <w:color w:val="999999"/>
                                  <w:sz w:val="14"/>
                                </w:rPr>
                                <w:t>FAX: 928 277690</w:t>
                              </w:r>
                            </w:p>
                            <w:p w14:paraId="4B85F836" w14:textId="77777777" w:rsidR="002E700E" w:rsidRDefault="002E700E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94C1BBD" id="_x0000_s1028" type="#_x0000_t202" style="position:absolute;left:0;text-align:left;margin-left:-3.75pt;margin-top:8.5pt;width:143.15pt;height:4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" stroked="f">
                  <v:textbox>
                    <w:txbxContent>
                      <w:p w14:paraId="74659AC2" w14:textId="77777777" w:rsidR="002E700E" w:rsidRPr="00BF2EFF" w:rsidRDefault="002E700E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Calle León y Castillo, 57- 4ª planta</w:t>
                        </w:r>
                      </w:p>
                      <w:p w14:paraId="78EEF670" w14:textId="77777777" w:rsidR="002E700E" w:rsidRPr="00BF2EFF" w:rsidRDefault="002E700E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35003 - Las Palmas de Gran Canaria</w:t>
                        </w:r>
                        <w:r w:rsidRPr="00BF2EFF">
                          <w:rPr>
                            <w:b/>
                            <w:color w:val="999999"/>
                          </w:rPr>
                          <w:br/>
                          <w:t>TELÉFONO: 928 277530</w:t>
                        </w:r>
                      </w:p>
                      <w:p w14:paraId="02713189" w14:textId="77777777" w:rsidR="002E700E" w:rsidRPr="00BF2EFF" w:rsidRDefault="002E700E" w:rsidP="002E700E">
                        <w:pPr>
                          <w:rPr>
                            <w:rFonts w:ascii="Univers" w:hAnsi="Univers"/>
                            <w:b/>
                            <w:sz w:val="14"/>
                          </w:rPr>
                        </w:pPr>
                        <w:r w:rsidRPr="00BF2EFF">
                          <w:rPr>
                            <w:rFonts w:ascii="Univers" w:hAnsi="Univers"/>
                            <w:b/>
                            <w:color w:val="999999"/>
                            <w:sz w:val="14"/>
                          </w:rPr>
                          <w:t>FAX: 928 277690</w:t>
                        </w:r>
                      </w:p>
                      <w:p w14:paraId="4B85F836" w14:textId="77777777" w:rsidR="002E700E" w:rsidRDefault="002E700E" w:rsidP="002E700E"/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4284E42" w14:textId="31000C3E" w:rsidR="00C71F3D" w:rsidRDefault="00C71F3D" w:rsidP="002E700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736919"/>
      <w:docPartObj>
        <w:docPartGallery w:val="Page Numbers (Bottom of Page)"/>
        <w:docPartUnique/>
      </w:docPartObj>
    </w:sdtPr>
    <w:sdtContent>
      <w:p w14:paraId="49ABDF51" w14:textId="437F3732" w:rsidR="002E700E" w:rsidRDefault="002E70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7A76188" w14:textId="77777777" w:rsidR="002E700E" w:rsidRDefault="002E7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5EF9" w14:textId="77777777" w:rsidR="00FA08C0" w:rsidRDefault="00FA08C0" w:rsidP="00C71F3D">
      <w:r>
        <w:separator/>
      </w:r>
    </w:p>
  </w:footnote>
  <w:footnote w:type="continuationSeparator" w:id="0">
    <w:p w14:paraId="28B06379" w14:textId="77777777" w:rsidR="00FA08C0" w:rsidRDefault="00FA08C0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oJ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dH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v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3DYnRx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2A3D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</w:abstractNum>
  <w:abstractNum w:abstractNumId="3" w15:restartNumberingAfterBreak="0">
    <w:nsid w:val="00000003"/>
    <w:multiLevelType w:val="singleLevel"/>
    <w:tmpl w:val="1218A3D6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Cs w:val="24"/>
      </w:rPr>
    </w:lvl>
  </w:abstractNum>
  <w:abstractNum w:abstractNumId="5" w15:restartNumberingAfterBreak="0">
    <w:nsid w:val="041E2133"/>
    <w:multiLevelType w:val="hybridMultilevel"/>
    <w:tmpl w:val="45E0F02E"/>
    <w:lvl w:ilvl="0" w:tplc="A87C4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52D08"/>
    <w:multiLevelType w:val="hybridMultilevel"/>
    <w:tmpl w:val="8D323516"/>
    <w:lvl w:ilvl="0" w:tplc="1C42787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E3C75"/>
    <w:multiLevelType w:val="multilevel"/>
    <w:tmpl w:val="C24A0C2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2C552D0"/>
    <w:multiLevelType w:val="multilevel"/>
    <w:tmpl w:val="CAE404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9D3474"/>
    <w:multiLevelType w:val="hybridMultilevel"/>
    <w:tmpl w:val="2EFCEFE0"/>
    <w:lvl w:ilvl="0" w:tplc="B18268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319F8"/>
    <w:multiLevelType w:val="hybridMultilevel"/>
    <w:tmpl w:val="DA687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C40AE"/>
    <w:multiLevelType w:val="hybridMultilevel"/>
    <w:tmpl w:val="FF7E3DAC"/>
    <w:lvl w:ilvl="0" w:tplc="2278A5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36252"/>
    <w:multiLevelType w:val="hybridMultilevel"/>
    <w:tmpl w:val="912A6D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4129E"/>
    <w:multiLevelType w:val="hybridMultilevel"/>
    <w:tmpl w:val="13BC8C1E"/>
    <w:lvl w:ilvl="0" w:tplc="71A2E20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0760AC4"/>
    <w:multiLevelType w:val="hybridMultilevel"/>
    <w:tmpl w:val="FAB815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40179"/>
    <w:multiLevelType w:val="hybridMultilevel"/>
    <w:tmpl w:val="6E288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95C0E"/>
    <w:multiLevelType w:val="multilevel"/>
    <w:tmpl w:val="A7C24F18"/>
    <w:lvl w:ilvl="0">
      <w:start w:val="1"/>
      <w:numFmt w:val="decimal"/>
      <w:lvlText w:val="%1."/>
      <w:lvlJc w:val="left"/>
      <w:pPr>
        <w:ind w:left="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abstractNum w:abstractNumId="1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8" w15:restartNumberingAfterBreak="0">
    <w:nsid w:val="25211FBD"/>
    <w:multiLevelType w:val="hybridMultilevel"/>
    <w:tmpl w:val="A1B2B67A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65546"/>
    <w:multiLevelType w:val="hybridMultilevel"/>
    <w:tmpl w:val="82E02E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85F56"/>
    <w:multiLevelType w:val="hybridMultilevel"/>
    <w:tmpl w:val="9BD6CCBE"/>
    <w:lvl w:ilvl="0" w:tplc="03809D9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F723D"/>
    <w:multiLevelType w:val="hybridMultilevel"/>
    <w:tmpl w:val="AADC3F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51986"/>
    <w:multiLevelType w:val="multilevel"/>
    <w:tmpl w:val="BF8ABA86"/>
    <w:lvl w:ilvl="0">
      <w:start w:val="1"/>
      <w:numFmt w:val="bullet"/>
      <w:lvlText w:val="-"/>
      <w:lvlJc w:val="left"/>
      <w:pPr>
        <w:ind w:left="728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2C459D2"/>
    <w:multiLevelType w:val="hybridMultilevel"/>
    <w:tmpl w:val="91667792"/>
    <w:lvl w:ilvl="0" w:tplc="3DB0F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435CFC"/>
    <w:multiLevelType w:val="hybridMultilevel"/>
    <w:tmpl w:val="FA8C8E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74094"/>
    <w:multiLevelType w:val="hybridMultilevel"/>
    <w:tmpl w:val="BB761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B35"/>
    <w:multiLevelType w:val="hybridMultilevel"/>
    <w:tmpl w:val="0A968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1B0"/>
    <w:multiLevelType w:val="hybridMultilevel"/>
    <w:tmpl w:val="FC5ACF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97EB9"/>
    <w:multiLevelType w:val="hybridMultilevel"/>
    <w:tmpl w:val="BBB6AB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46CD"/>
    <w:multiLevelType w:val="hybridMultilevel"/>
    <w:tmpl w:val="9A75031D"/>
    <w:lvl w:ilvl="0" w:tplc="FFFFFFFF">
      <w:start w:val="1"/>
      <w:numFmt w:val="bullet"/>
      <w:pStyle w:val="Ttulo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62928AD"/>
    <w:multiLevelType w:val="hybridMultilevel"/>
    <w:tmpl w:val="07EAF86A"/>
    <w:lvl w:ilvl="0" w:tplc="0C0A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1" w15:restartNumberingAfterBreak="0">
    <w:nsid w:val="56DA23B5"/>
    <w:multiLevelType w:val="hybridMultilevel"/>
    <w:tmpl w:val="34B08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960A5"/>
    <w:multiLevelType w:val="hybridMultilevel"/>
    <w:tmpl w:val="7F600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91819"/>
    <w:multiLevelType w:val="hybridMultilevel"/>
    <w:tmpl w:val="3DA0A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1143B"/>
    <w:multiLevelType w:val="hybridMultilevel"/>
    <w:tmpl w:val="F8EE70BA"/>
    <w:lvl w:ilvl="0" w:tplc="6FD24C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96BA1"/>
    <w:multiLevelType w:val="hybridMultilevel"/>
    <w:tmpl w:val="57D888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D79D0"/>
    <w:multiLevelType w:val="hybridMultilevel"/>
    <w:tmpl w:val="F7680EC4"/>
    <w:lvl w:ilvl="0" w:tplc="C77A2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5794A"/>
    <w:multiLevelType w:val="hybridMultilevel"/>
    <w:tmpl w:val="AACCC540"/>
    <w:lvl w:ilvl="0" w:tplc="4E7A379E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C0CD8"/>
    <w:multiLevelType w:val="hybridMultilevel"/>
    <w:tmpl w:val="5D54BF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E4D7D"/>
    <w:multiLevelType w:val="hybridMultilevel"/>
    <w:tmpl w:val="6E22AD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E83E83"/>
    <w:multiLevelType w:val="multilevel"/>
    <w:tmpl w:val="E8D0F0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E5341"/>
    <w:multiLevelType w:val="hybridMultilevel"/>
    <w:tmpl w:val="129A1D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2411C"/>
    <w:multiLevelType w:val="hybridMultilevel"/>
    <w:tmpl w:val="235A9010"/>
    <w:lvl w:ilvl="0" w:tplc="BDDE6A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26760"/>
    <w:multiLevelType w:val="hybridMultilevel"/>
    <w:tmpl w:val="2646A6F8"/>
    <w:lvl w:ilvl="0" w:tplc="360CB2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34660"/>
    <w:multiLevelType w:val="multilevel"/>
    <w:tmpl w:val="33326D5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7FB22C74"/>
    <w:multiLevelType w:val="hybridMultilevel"/>
    <w:tmpl w:val="4ED234F8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91314611">
    <w:abstractNumId w:val="29"/>
  </w:num>
  <w:num w:numId="2" w16cid:durableId="1707949297">
    <w:abstractNumId w:val="39"/>
  </w:num>
  <w:num w:numId="3" w16cid:durableId="1927641323">
    <w:abstractNumId w:val="1"/>
  </w:num>
  <w:num w:numId="4" w16cid:durableId="1573782713">
    <w:abstractNumId w:val="2"/>
  </w:num>
  <w:num w:numId="5" w16cid:durableId="2137482892">
    <w:abstractNumId w:val="3"/>
  </w:num>
  <w:num w:numId="6" w16cid:durableId="1762870824">
    <w:abstractNumId w:val="4"/>
  </w:num>
  <w:num w:numId="7" w16cid:durableId="761992308">
    <w:abstractNumId w:val="37"/>
  </w:num>
  <w:num w:numId="8" w16cid:durableId="1697537523">
    <w:abstractNumId w:val="44"/>
  </w:num>
  <w:num w:numId="9" w16cid:durableId="136727305">
    <w:abstractNumId w:val="34"/>
  </w:num>
  <w:num w:numId="10" w16cid:durableId="564100954">
    <w:abstractNumId w:val="18"/>
  </w:num>
  <w:num w:numId="11" w16cid:durableId="579094710">
    <w:abstractNumId w:val="13"/>
  </w:num>
  <w:num w:numId="12" w16cid:durableId="893466360">
    <w:abstractNumId w:val="20"/>
  </w:num>
  <w:num w:numId="13" w16cid:durableId="549615005">
    <w:abstractNumId w:val="10"/>
  </w:num>
  <w:num w:numId="14" w16cid:durableId="794564337">
    <w:abstractNumId w:val="30"/>
  </w:num>
  <w:num w:numId="15" w16cid:durableId="790511803">
    <w:abstractNumId w:val="28"/>
  </w:num>
  <w:num w:numId="16" w16cid:durableId="214240837">
    <w:abstractNumId w:val="21"/>
  </w:num>
  <w:num w:numId="17" w16cid:durableId="1295453867">
    <w:abstractNumId w:val="9"/>
  </w:num>
  <w:num w:numId="18" w16cid:durableId="1323851120">
    <w:abstractNumId w:val="26"/>
  </w:num>
  <w:num w:numId="19" w16cid:durableId="900481892">
    <w:abstractNumId w:val="19"/>
  </w:num>
  <w:num w:numId="20" w16cid:durableId="1420252533">
    <w:abstractNumId w:val="12"/>
  </w:num>
  <w:num w:numId="21" w16cid:durableId="997416907">
    <w:abstractNumId w:val="42"/>
  </w:num>
  <w:num w:numId="22" w16cid:durableId="2096125808">
    <w:abstractNumId w:val="43"/>
  </w:num>
  <w:num w:numId="23" w16cid:durableId="640381017">
    <w:abstractNumId w:val="17"/>
  </w:num>
  <w:num w:numId="24" w16cid:durableId="823470788">
    <w:abstractNumId w:val="40"/>
  </w:num>
  <w:num w:numId="25" w16cid:durableId="1413547135">
    <w:abstractNumId w:val="31"/>
  </w:num>
  <w:num w:numId="26" w16cid:durableId="1913617894">
    <w:abstractNumId w:val="11"/>
  </w:num>
  <w:num w:numId="27" w16cid:durableId="2095081644">
    <w:abstractNumId w:val="46"/>
  </w:num>
  <w:num w:numId="28" w16cid:durableId="235211533">
    <w:abstractNumId w:val="35"/>
  </w:num>
  <w:num w:numId="29" w16cid:durableId="565996535">
    <w:abstractNumId w:val="27"/>
  </w:num>
  <w:num w:numId="30" w16cid:durableId="1751151290">
    <w:abstractNumId w:val="32"/>
  </w:num>
  <w:num w:numId="31" w16cid:durableId="1977103253">
    <w:abstractNumId w:val="33"/>
  </w:num>
  <w:num w:numId="32" w16cid:durableId="1556742735">
    <w:abstractNumId w:val="15"/>
  </w:num>
  <w:num w:numId="33" w16cid:durableId="1313291057">
    <w:abstractNumId w:val="25"/>
  </w:num>
  <w:num w:numId="34" w16cid:durableId="1018043011">
    <w:abstractNumId w:val="5"/>
  </w:num>
  <w:num w:numId="35" w16cid:durableId="1480269151">
    <w:abstractNumId w:val="0"/>
  </w:num>
  <w:num w:numId="36" w16cid:durableId="1879317813">
    <w:abstractNumId w:val="38"/>
  </w:num>
  <w:num w:numId="37" w16cid:durableId="322467966">
    <w:abstractNumId w:val="23"/>
  </w:num>
  <w:num w:numId="38" w16cid:durableId="109738661">
    <w:abstractNumId w:val="24"/>
  </w:num>
  <w:num w:numId="39" w16cid:durableId="1415203897">
    <w:abstractNumId w:val="14"/>
  </w:num>
  <w:num w:numId="40" w16cid:durableId="1997028037">
    <w:abstractNumId w:val="41"/>
  </w:num>
  <w:num w:numId="41" w16cid:durableId="1584341510">
    <w:abstractNumId w:val="36"/>
  </w:num>
  <w:num w:numId="42" w16cid:durableId="670567535">
    <w:abstractNumId w:val="22"/>
  </w:num>
  <w:num w:numId="43" w16cid:durableId="980235815">
    <w:abstractNumId w:val="45"/>
  </w:num>
  <w:num w:numId="44" w16cid:durableId="706683815">
    <w:abstractNumId w:val="7"/>
  </w:num>
  <w:num w:numId="45" w16cid:durableId="1902016530">
    <w:abstractNumId w:val="8"/>
  </w:num>
  <w:num w:numId="46" w16cid:durableId="508521845">
    <w:abstractNumId w:val="16"/>
  </w:num>
  <w:num w:numId="47" w16cid:durableId="1778140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256A3"/>
    <w:rsid w:val="00064290"/>
    <w:rsid w:val="00070528"/>
    <w:rsid w:val="00071612"/>
    <w:rsid w:val="00121B00"/>
    <w:rsid w:val="00122285"/>
    <w:rsid w:val="00155CD5"/>
    <w:rsid w:val="00162562"/>
    <w:rsid w:val="001659D3"/>
    <w:rsid w:val="001B39CB"/>
    <w:rsid w:val="001D68FB"/>
    <w:rsid w:val="00206181"/>
    <w:rsid w:val="00217D8F"/>
    <w:rsid w:val="00221390"/>
    <w:rsid w:val="00244FB6"/>
    <w:rsid w:val="00250DD3"/>
    <w:rsid w:val="00267805"/>
    <w:rsid w:val="002747C4"/>
    <w:rsid w:val="002821D7"/>
    <w:rsid w:val="0029645B"/>
    <w:rsid w:val="002C455B"/>
    <w:rsid w:val="002E2A84"/>
    <w:rsid w:val="002E700E"/>
    <w:rsid w:val="002F37CF"/>
    <w:rsid w:val="00346BB5"/>
    <w:rsid w:val="00373FD2"/>
    <w:rsid w:val="003B3403"/>
    <w:rsid w:val="003C11D8"/>
    <w:rsid w:val="003C7B95"/>
    <w:rsid w:val="003D00CD"/>
    <w:rsid w:val="003E159C"/>
    <w:rsid w:val="003E424D"/>
    <w:rsid w:val="00407E6C"/>
    <w:rsid w:val="0047361D"/>
    <w:rsid w:val="00477FE1"/>
    <w:rsid w:val="004E2D08"/>
    <w:rsid w:val="005362D9"/>
    <w:rsid w:val="00543D74"/>
    <w:rsid w:val="005B2C5D"/>
    <w:rsid w:val="005B37A9"/>
    <w:rsid w:val="005E676B"/>
    <w:rsid w:val="006009E8"/>
    <w:rsid w:val="0060472A"/>
    <w:rsid w:val="0062565F"/>
    <w:rsid w:val="006318C5"/>
    <w:rsid w:val="0065648D"/>
    <w:rsid w:val="006642E9"/>
    <w:rsid w:val="00664EE4"/>
    <w:rsid w:val="006702A8"/>
    <w:rsid w:val="00671E63"/>
    <w:rsid w:val="0068627E"/>
    <w:rsid w:val="00696D5A"/>
    <w:rsid w:val="006A79F0"/>
    <w:rsid w:val="007419D7"/>
    <w:rsid w:val="007535FF"/>
    <w:rsid w:val="00760D59"/>
    <w:rsid w:val="007B53D2"/>
    <w:rsid w:val="007C72C9"/>
    <w:rsid w:val="008046BC"/>
    <w:rsid w:val="008207DB"/>
    <w:rsid w:val="00824B30"/>
    <w:rsid w:val="00836EC9"/>
    <w:rsid w:val="008E22D6"/>
    <w:rsid w:val="0091532A"/>
    <w:rsid w:val="00945476"/>
    <w:rsid w:val="009923AE"/>
    <w:rsid w:val="009B7B50"/>
    <w:rsid w:val="00A050D9"/>
    <w:rsid w:val="00A1713B"/>
    <w:rsid w:val="00A4117C"/>
    <w:rsid w:val="00AA359B"/>
    <w:rsid w:val="00AB7642"/>
    <w:rsid w:val="00AC4CCF"/>
    <w:rsid w:val="00AD328A"/>
    <w:rsid w:val="00AD7525"/>
    <w:rsid w:val="00AE10F5"/>
    <w:rsid w:val="00AE14C9"/>
    <w:rsid w:val="00AE5CF6"/>
    <w:rsid w:val="00B26505"/>
    <w:rsid w:val="00B545E1"/>
    <w:rsid w:val="00B74621"/>
    <w:rsid w:val="00B91088"/>
    <w:rsid w:val="00BA71A8"/>
    <w:rsid w:val="00BB3586"/>
    <w:rsid w:val="00BF1A56"/>
    <w:rsid w:val="00BF1C44"/>
    <w:rsid w:val="00BF2AAC"/>
    <w:rsid w:val="00BF2EFF"/>
    <w:rsid w:val="00C10F82"/>
    <w:rsid w:val="00C217B8"/>
    <w:rsid w:val="00C33B97"/>
    <w:rsid w:val="00C426C0"/>
    <w:rsid w:val="00C4296B"/>
    <w:rsid w:val="00C63DE1"/>
    <w:rsid w:val="00C71F3D"/>
    <w:rsid w:val="00CA5E97"/>
    <w:rsid w:val="00CC2218"/>
    <w:rsid w:val="00CE2B53"/>
    <w:rsid w:val="00CF7EE3"/>
    <w:rsid w:val="00D16F47"/>
    <w:rsid w:val="00D42B31"/>
    <w:rsid w:val="00D73AF6"/>
    <w:rsid w:val="00D869F6"/>
    <w:rsid w:val="00DC2423"/>
    <w:rsid w:val="00DC6918"/>
    <w:rsid w:val="00DD12AF"/>
    <w:rsid w:val="00DF62A6"/>
    <w:rsid w:val="00E16E5E"/>
    <w:rsid w:val="00E33DFD"/>
    <w:rsid w:val="00E55A38"/>
    <w:rsid w:val="00E63915"/>
    <w:rsid w:val="00E8315D"/>
    <w:rsid w:val="00EC29A7"/>
    <w:rsid w:val="00F251F5"/>
    <w:rsid w:val="00F35D33"/>
    <w:rsid w:val="00F62DA1"/>
    <w:rsid w:val="00F62FF8"/>
    <w:rsid w:val="00F83E77"/>
    <w:rsid w:val="00F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Textoindependiente"/>
    <w:link w:val="Ttulo1Car"/>
    <w:qFormat/>
    <w:rsid w:val="00760D59"/>
    <w:pPr>
      <w:numPr>
        <w:numId w:val="1"/>
      </w:numPr>
      <w:suppressAutoHyphens/>
      <w:spacing w:before="280" w:after="28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3D2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1F3D"/>
  </w:style>
  <w:style w:type="paragraph" w:styleId="Piedepgina">
    <w:name w:val="footer"/>
    <w:basedOn w:val="Normal"/>
    <w:link w:val="PiedepginaCar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760D59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character" w:customStyle="1" w:styleId="WW8Num1z0">
    <w:name w:val="WW8Num1z0"/>
    <w:rsid w:val="00760D59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2z0">
    <w:name w:val="WW8Num2z0"/>
    <w:rsid w:val="00760D59"/>
    <w:rPr>
      <w:rFonts w:ascii="Times New Roman" w:hAnsi="Times New Roman" w:cs="Times New Roman" w:hint="default"/>
      <w:b w:val="0"/>
      <w:color w:val="00B050"/>
      <w:sz w:val="24"/>
      <w:szCs w:val="24"/>
    </w:rPr>
  </w:style>
  <w:style w:type="character" w:customStyle="1" w:styleId="WW8Num3z0">
    <w:name w:val="WW8Num3z0"/>
    <w:rsid w:val="00760D59"/>
  </w:style>
  <w:style w:type="character" w:customStyle="1" w:styleId="WW8Num4z0">
    <w:name w:val="WW8Num4z0"/>
    <w:rsid w:val="00760D59"/>
    <w:rPr>
      <w:rFonts w:hint="default"/>
    </w:rPr>
  </w:style>
  <w:style w:type="character" w:customStyle="1" w:styleId="WW8Num4z1">
    <w:name w:val="WW8Num4z1"/>
    <w:rsid w:val="00760D59"/>
  </w:style>
  <w:style w:type="character" w:customStyle="1" w:styleId="WW8Num4z2">
    <w:name w:val="WW8Num4z2"/>
    <w:rsid w:val="00760D59"/>
  </w:style>
  <w:style w:type="character" w:customStyle="1" w:styleId="WW8Num4z3">
    <w:name w:val="WW8Num4z3"/>
    <w:rsid w:val="00760D59"/>
  </w:style>
  <w:style w:type="character" w:customStyle="1" w:styleId="WW8Num4z4">
    <w:name w:val="WW8Num4z4"/>
    <w:rsid w:val="00760D59"/>
  </w:style>
  <w:style w:type="character" w:customStyle="1" w:styleId="WW8Num4z5">
    <w:name w:val="WW8Num4z5"/>
    <w:rsid w:val="00760D59"/>
  </w:style>
  <w:style w:type="character" w:customStyle="1" w:styleId="WW8Num4z6">
    <w:name w:val="WW8Num4z6"/>
    <w:rsid w:val="00760D59"/>
  </w:style>
  <w:style w:type="character" w:customStyle="1" w:styleId="WW8Num4z7">
    <w:name w:val="WW8Num4z7"/>
    <w:rsid w:val="00760D59"/>
  </w:style>
  <w:style w:type="character" w:customStyle="1" w:styleId="WW8Num4z8">
    <w:name w:val="WW8Num4z8"/>
    <w:rsid w:val="00760D59"/>
  </w:style>
  <w:style w:type="character" w:customStyle="1" w:styleId="WW8Num5z0">
    <w:name w:val="WW8Num5z0"/>
    <w:rsid w:val="00760D59"/>
    <w:rPr>
      <w:rFonts w:ascii="Symbol" w:hAnsi="Symbol" w:cs="Symbol" w:hint="default"/>
    </w:rPr>
  </w:style>
  <w:style w:type="character" w:customStyle="1" w:styleId="WW8Num5z1">
    <w:name w:val="WW8Num5z1"/>
    <w:rsid w:val="00760D59"/>
    <w:rPr>
      <w:rFonts w:ascii="Courier New" w:hAnsi="Courier New" w:cs="Courier New" w:hint="default"/>
    </w:rPr>
  </w:style>
  <w:style w:type="character" w:customStyle="1" w:styleId="WW8Num5z2">
    <w:name w:val="WW8Num5z2"/>
    <w:rsid w:val="00760D59"/>
    <w:rPr>
      <w:rFonts w:ascii="Wingdings" w:hAnsi="Wingdings" w:cs="Wingdings" w:hint="default"/>
    </w:rPr>
  </w:style>
  <w:style w:type="character" w:customStyle="1" w:styleId="WW8Num6z0">
    <w:name w:val="WW8Num6z0"/>
    <w:rsid w:val="00760D59"/>
    <w:rPr>
      <w:rFonts w:hint="default"/>
    </w:rPr>
  </w:style>
  <w:style w:type="character" w:customStyle="1" w:styleId="WW8Num6z1">
    <w:name w:val="WW8Num6z1"/>
    <w:rsid w:val="00760D59"/>
  </w:style>
  <w:style w:type="character" w:customStyle="1" w:styleId="WW8Num6z2">
    <w:name w:val="WW8Num6z2"/>
    <w:rsid w:val="00760D59"/>
  </w:style>
  <w:style w:type="character" w:customStyle="1" w:styleId="WW8Num6z3">
    <w:name w:val="WW8Num6z3"/>
    <w:rsid w:val="00760D59"/>
  </w:style>
  <w:style w:type="character" w:customStyle="1" w:styleId="WW8Num6z4">
    <w:name w:val="WW8Num6z4"/>
    <w:rsid w:val="00760D59"/>
  </w:style>
  <w:style w:type="character" w:customStyle="1" w:styleId="WW8Num6z5">
    <w:name w:val="WW8Num6z5"/>
    <w:rsid w:val="00760D59"/>
  </w:style>
  <w:style w:type="character" w:customStyle="1" w:styleId="WW8Num6z6">
    <w:name w:val="WW8Num6z6"/>
    <w:rsid w:val="00760D59"/>
  </w:style>
  <w:style w:type="character" w:customStyle="1" w:styleId="WW8Num6z7">
    <w:name w:val="WW8Num6z7"/>
    <w:rsid w:val="00760D59"/>
  </w:style>
  <w:style w:type="character" w:customStyle="1" w:styleId="WW8Num6z8">
    <w:name w:val="WW8Num6z8"/>
    <w:rsid w:val="00760D59"/>
  </w:style>
  <w:style w:type="character" w:customStyle="1" w:styleId="WW8Num7z0">
    <w:name w:val="WW8Num7z0"/>
    <w:rsid w:val="00760D59"/>
    <w:rPr>
      <w:rFonts w:hint="default"/>
    </w:rPr>
  </w:style>
  <w:style w:type="character" w:customStyle="1" w:styleId="WW8Num7z1">
    <w:name w:val="WW8Num7z1"/>
    <w:rsid w:val="00760D59"/>
  </w:style>
  <w:style w:type="character" w:customStyle="1" w:styleId="WW8Num7z2">
    <w:name w:val="WW8Num7z2"/>
    <w:rsid w:val="00760D59"/>
  </w:style>
  <w:style w:type="character" w:customStyle="1" w:styleId="WW8Num7z3">
    <w:name w:val="WW8Num7z3"/>
    <w:rsid w:val="00760D59"/>
  </w:style>
  <w:style w:type="character" w:customStyle="1" w:styleId="WW8Num7z4">
    <w:name w:val="WW8Num7z4"/>
    <w:rsid w:val="00760D59"/>
  </w:style>
  <w:style w:type="character" w:customStyle="1" w:styleId="WW8Num7z5">
    <w:name w:val="WW8Num7z5"/>
    <w:rsid w:val="00760D59"/>
  </w:style>
  <w:style w:type="character" w:customStyle="1" w:styleId="WW8Num7z6">
    <w:name w:val="WW8Num7z6"/>
    <w:rsid w:val="00760D59"/>
  </w:style>
  <w:style w:type="character" w:customStyle="1" w:styleId="WW8Num7z7">
    <w:name w:val="WW8Num7z7"/>
    <w:rsid w:val="00760D59"/>
  </w:style>
  <w:style w:type="character" w:customStyle="1" w:styleId="WW8Num7z8">
    <w:name w:val="WW8Num7z8"/>
    <w:rsid w:val="00760D59"/>
  </w:style>
  <w:style w:type="character" w:customStyle="1" w:styleId="WW8Num8z0">
    <w:name w:val="WW8Num8z0"/>
    <w:rsid w:val="00760D59"/>
    <w:rPr>
      <w:rFonts w:hint="default"/>
    </w:rPr>
  </w:style>
  <w:style w:type="character" w:customStyle="1" w:styleId="WW8Num8z1">
    <w:name w:val="WW8Num8z1"/>
    <w:rsid w:val="00760D59"/>
  </w:style>
  <w:style w:type="character" w:customStyle="1" w:styleId="WW8Num8z2">
    <w:name w:val="WW8Num8z2"/>
    <w:rsid w:val="00760D59"/>
  </w:style>
  <w:style w:type="character" w:customStyle="1" w:styleId="WW8Num8z3">
    <w:name w:val="WW8Num8z3"/>
    <w:rsid w:val="00760D59"/>
  </w:style>
  <w:style w:type="character" w:customStyle="1" w:styleId="WW8Num8z4">
    <w:name w:val="WW8Num8z4"/>
    <w:rsid w:val="00760D59"/>
  </w:style>
  <w:style w:type="character" w:customStyle="1" w:styleId="WW8Num8z5">
    <w:name w:val="WW8Num8z5"/>
    <w:rsid w:val="00760D59"/>
  </w:style>
  <w:style w:type="character" w:customStyle="1" w:styleId="WW8Num8z6">
    <w:name w:val="WW8Num8z6"/>
    <w:rsid w:val="00760D59"/>
  </w:style>
  <w:style w:type="character" w:customStyle="1" w:styleId="WW8Num8z7">
    <w:name w:val="WW8Num8z7"/>
    <w:rsid w:val="00760D59"/>
  </w:style>
  <w:style w:type="character" w:customStyle="1" w:styleId="WW8Num8z8">
    <w:name w:val="WW8Num8z8"/>
    <w:rsid w:val="00760D59"/>
  </w:style>
  <w:style w:type="character" w:customStyle="1" w:styleId="WW8Num9z0">
    <w:name w:val="WW8Num9z0"/>
    <w:rsid w:val="00760D59"/>
    <w:rPr>
      <w:rFonts w:ascii="Symbol" w:hAnsi="Symbol" w:cs="Symbol" w:hint="default"/>
    </w:rPr>
  </w:style>
  <w:style w:type="character" w:customStyle="1" w:styleId="WW8Num9z1">
    <w:name w:val="WW8Num9z1"/>
    <w:rsid w:val="00760D59"/>
    <w:rPr>
      <w:rFonts w:ascii="Courier New" w:hAnsi="Courier New" w:cs="Courier New" w:hint="default"/>
    </w:rPr>
  </w:style>
  <w:style w:type="character" w:customStyle="1" w:styleId="WW8Num9z2">
    <w:name w:val="WW8Num9z2"/>
    <w:rsid w:val="00760D59"/>
    <w:rPr>
      <w:rFonts w:ascii="Wingdings" w:hAnsi="Wingdings" w:cs="Wingdings" w:hint="default"/>
    </w:rPr>
  </w:style>
  <w:style w:type="character" w:customStyle="1" w:styleId="WW8Num10z0">
    <w:name w:val="WW8Num10z0"/>
    <w:rsid w:val="00760D59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760D59"/>
    <w:rPr>
      <w:rFonts w:ascii="Courier New" w:hAnsi="Courier New" w:cs="Courier New" w:hint="default"/>
    </w:rPr>
  </w:style>
  <w:style w:type="character" w:customStyle="1" w:styleId="WW8Num10z2">
    <w:name w:val="WW8Num10z2"/>
    <w:rsid w:val="00760D59"/>
    <w:rPr>
      <w:rFonts w:ascii="Wingdings" w:hAnsi="Wingdings" w:cs="Wingdings" w:hint="default"/>
    </w:rPr>
  </w:style>
  <w:style w:type="character" w:customStyle="1" w:styleId="WW8Num10z3">
    <w:name w:val="WW8Num10z3"/>
    <w:rsid w:val="00760D59"/>
    <w:rPr>
      <w:rFonts w:ascii="Symbol" w:hAnsi="Symbol" w:cs="Symbol" w:hint="default"/>
    </w:rPr>
  </w:style>
  <w:style w:type="character" w:customStyle="1" w:styleId="WW8Num11z0">
    <w:name w:val="WW8Num11z0"/>
    <w:rsid w:val="00760D59"/>
    <w:rPr>
      <w:rFonts w:ascii="Times New Roman" w:eastAsia="Times" w:hAnsi="Times New Roman" w:cs="Times New Roman" w:hint="default"/>
      <w:spacing w:val="-3"/>
      <w:szCs w:val="24"/>
    </w:rPr>
  </w:style>
  <w:style w:type="character" w:customStyle="1" w:styleId="WW8Num11z1">
    <w:name w:val="WW8Num11z1"/>
    <w:rsid w:val="00760D59"/>
    <w:rPr>
      <w:rFonts w:ascii="Courier New" w:hAnsi="Courier New" w:cs="Courier New" w:hint="default"/>
    </w:rPr>
  </w:style>
  <w:style w:type="character" w:customStyle="1" w:styleId="WW8Num11z2">
    <w:name w:val="WW8Num11z2"/>
    <w:rsid w:val="00760D59"/>
    <w:rPr>
      <w:rFonts w:ascii="Wingdings" w:hAnsi="Wingdings" w:cs="Wingdings" w:hint="default"/>
    </w:rPr>
  </w:style>
  <w:style w:type="character" w:customStyle="1" w:styleId="WW8Num11z3">
    <w:name w:val="WW8Num11z3"/>
    <w:rsid w:val="00760D59"/>
    <w:rPr>
      <w:rFonts w:ascii="Symbol" w:hAnsi="Symbol" w:cs="Symbol" w:hint="default"/>
    </w:rPr>
  </w:style>
  <w:style w:type="character" w:customStyle="1" w:styleId="WW8Num12z0">
    <w:name w:val="WW8Num12z0"/>
    <w:rsid w:val="00760D59"/>
  </w:style>
  <w:style w:type="character" w:customStyle="1" w:styleId="Fuentedeprrafopredeter1">
    <w:name w:val="Fuente de párrafo predeter.1"/>
    <w:rsid w:val="00760D59"/>
  </w:style>
  <w:style w:type="character" w:styleId="Nmerodepgina">
    <w:name w:val="page number"/>
    <w:rsid w:val="00760D59"/>
  </w:style>
  <w:style w:type="character" w:customStyle="1" w:styleId="Textoindependiente3Car">
    <w:name w:val="Texto independiente 3 Car"/>
    <w:rsid w:val="00760D59"/>
    <w:rPr>
      <w:rFonts w:ascii="Times" w:eastAsia="Times" w:hAnsi="Times" w:cs="Times New Roman"/>
      <w:bCs/>
      <w:color w:val="000000"/>
      <w:spacing w:val="-3"/>
      <w:szCs w:val="20"/>
    </w:rPr>
  </w:style>
  <w:style w:type="character" w:customStyle="1" w:styleId="Refdecomentario1">
    <w:name w:val="Ref. de comentario1"/>
    <w:rsid w:val="00760D59"/>
    <w:rPr>
      <w:sz w:val="16"/>
      <w:szCs w:val="16"/>
    </w:rPr>
  </w:style>
  <w:style w:type="character" w:customStyle="1" w:styleId="TextocomentarioCar">
    <w:name w:val="Texto comentario Car"/>
    <w:rsid w:val="00760D59"/>
    <w:rPr>
      <w:rFonts w:ascii="Times" w:eastAsia="Times" w:hAnsi="Times" w:cs="Times"/>
      <w:lang w:val="es-ES_tradnl"/>
    </w:rPr>
  </w:style>
  <w:style w:type="character" w:customStyle="1" w:styleId="AsuntodelcomentarioCar">
    <w:name w:val="Asunto del comentario Car"/>
    <w:rsid w:val="00760D59"/>
    <w:rPr>
      <w:rFonts w:ascii="Times" w:eastAsia="Times" w:hAnsi="Times" w:cs="Times"/>
      <w:b/>
      <w:bCs/>
      <w:lang w:val="es-ES_tradnl"/>
    </w:rPr>
  </w:style>
  <w:style w:type="character" w:customStyle="1" w:styleId="TextodegloboCar">
    <w:name w:val="Texto de globo Car"/>
    <w:uiPriority w:val="99"/>
    <w:rsid w:val="00760D59"/>
    <w:rPr>
      <w:rFonts w:ascii="Tahoma" w:eastAsia="Times" w:hAnsi="Tahoma" w:cs="Tahoma"/>
      <w:sz w:val="16"/>
      <w:szCs w:val="16"/>
      <w:lang w:val="es-ES_tradnl"/>
    </w:rPr>
  </w:style>
  <w:style w:type="character" w:styleId="Hipervnculo">
    <w:name w:val="Hyperlink"/>
    <w:uiPriority w:val="99"/>
    <w:rsid w:val="00760D59"/>
    <w:rPr>
      <w:rFonts w:cs="Times New Roman"/>
      <w:b/>
      <w:bCs/>
      <w:color w:val="4179D0"/>
      <w:u w:val="none"/>
    </w:rPr>
  </w:style>
  <w:style w:type="character" w:customStyle="1" w:styleId="apple-converted-space">
    <w:name w:val="apple-converted-space"/>
    <w:basedOn w:val="Fuentedeprrafopredeter1"/>
    <w:rsid w:val="00760D59"/>
  </w:style>
  <w:style w:type="character" w:styleId="nfasis">
    <w:name w:val="Emphasis"/>
    <w:qFormat/>
    <w:rsid w:val="00760D59"/>
    <w:rPr>
      <w:i/>
      <w:iCs/>
    </w:rPr>
  </w:style>
  <w:style w:type="character" w:customStyle="1" w:styleId="gmail-m4731008963546645553gmail-titsubt">
    <w:name w:val="gmail-m_4731008963546645553gmail-tit_subt"/>
    <w:basedOn w:val="Fuentedeprrafopredeter1"/>
    <w:rsid w:val="00760D59"/>
  </w:style>
  <w:style w:type="paragraph" w:customStyle="1" w:styleId="Ttulo10">
    <w:name w:val="Título1"/>
    <w:basedOn w:val="Normal"/>
    <w:next w:val="Textoindependiente"/>
    <w:rsid w:val="00760D5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xtoindependiente"/>
    <w:rsid w:val="00760D59"/>
    <w:pPr>
      <w:suppressAutoHyphens/>
      <w:spacing w:after="0"/>
    </w:pPr>
    <w:rPr>
      <w:rFonts w:ascii="Times" w:eastAsia="Times" w:hAnsi="Times" w:cs="Arial"/>
      <w:b/>
      <w:sz w:val="36"/>
      <w:szCs w:val="20"/>
      <w:lang w:val="x-none" w:eastAsia="zh-CN"/>
    </w:rPr>
  </w:style>
  <w:style w:type="paragraph" w:styleId="Descripcin">
    <w:name w:val="caption"/>
    <w:basedOn w:val="Normal"/>
    <w:qFormat/>
    <w:rsid w:val="00760D59"/>
    <w:pPr>
      <w:suppressLineNumbers/>
      <w:suppressAutoHyphens/>
      <w:spacing w:before="120" w:after="120"/>
    </w:pPr>
    <w:rPr>
      <w:rFonts w:ascii="Times" w:eastAsia="Times" w:hAnsi="Times" w:cs="Arial"/>
      <w:i/>
      <w:iCs/>
      <w:lang w:eastAsia="zh-CN"/>
    </w:rPr>
  </w:style>
  <w:style w:type="paragraph" w:customStyle="1" w:styleId="ndice">
    <w:name w:val="Índice"/>
    <w:basedOn w:val="Normal"/>
    <w:rsid w:val="00760D59"/>
    <w:pPr>
      <w:suppressLineNumbers/>
      <w:suppressAutoHyphens/>
    </w:pPr>
    <w:rPr>
      <w:rFonts w:ascii="Times" w:eastAsia="Times" w:hAnsi="Times" w:cs="Arial"/>
      <w:szCs w:val="20"/>
      <w:lang w:eastAsia="zh-CN"/>
    </w:rPr>
  </w:style>
  <w:style w:type="paragraph" w:customStyle="1" w:styleId="Cabeceraypie">
    <w:name w:val="Cabecera y pie"/>
    <w:basedOn w:val="Normal"/>
    <w:rsid w:val="00760D59"/>
    <w:pPr>
      <w:suppressLineNumbers/>
      <w:tabs>
        <w:tab w:val="center" w:pos="4819"/>
        <w:tab w:val="right" w:pos="9638"/>
      </w:tabs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extoindependiente22">
    <w:name w:val="Texto independiente 22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Textoindependiente31">
    <w:name w:val="Texto independiente 31"/>
    <w:basedOn w:val="Normal"/>
    <w:rsid w:val="00760D59"/>
    <w:pPr>
      <w:suppressAutoHyphens/>
    </w:pPr>
    <w:rPr>
      <w:rFonts w:ascii="Times" w:eastAsia="Times" w:hAnsi="Times" w:cs="Times"/>
      <w:bCs/>
      <w:color w:val="000000"/>
      <w:spacing w:val="-3"/>
      <w:sz w:val="20"/>
      <w:szCs w:val="20"/>
      <w:lang w:val="x-none" w:eastAsia="zh-CN"/>
    </w:rPr>
  </w:style>
  <w:style w:type="paragraph" w:customStyle="1" w:styleId="Textocomentario1">
    <w:name w:val="Texto comentario1"/>
    <w:basedOn w:val="Normal"/>
    <w:rsid w:val="00760D59"/>
    <w:pPr>
      <w:suppressAutoHyphens/>
    </w:pPr>
    <w:rPr>
      <w:rFonts w:ascii="Times" w:eastAsia="Times" w:hAnsi="Times" w:cs="Times"/>
      <w:sz w:val="20"/>
      <w:szCs w:val="20"/>
      <w:lang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60D59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60D59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760D5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760D59"/>
    <w:rPr>
      <w:rFonts w:ascii="Times" w:eastAsia="Times" w:hAnsi="Times" w:cs="Times"/>
      <w:b/>
      <w:bCs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1"/>
    <w:uiPriority w:val="99"/>
    <w:rsid w:val="00760D59"/>
    <w:pPr>
      <w:suppressAutoHyphens/>
    </w:pPr>
    <w:rPr>
      <w:rFonts w:ascii="Tahoma" w:eastAsia="Times" w:hAnsi="Tahoma" w:cs="Tahoma"/>
      <w:sz w:val="16"/>
      <w:szCs w:val="16"/>
      <w:lang w:eastAsia="zh-CN"/>
    </w:rPr>
  </w:style>
  <w:style w:type="character" w:customStyle="1" w:styleId="TextodegloboCar1">
    <w:name w:val="Texto de globo Car1"/>
    <w:basedOn w:val="Fuentedeprrafopredeter"/>
    <w:link w:val="Textodeglobo"/>
    <w:rsid w:val="00760D59"/>
    <w:rPr>
      <w:rFonts w:ascii="Tahoma" w:eastAsia="Times" w:hAnsi="Tahoma" w:cs="Tahoma"/>
      <w:sz w:val="16"/>
      <w:szCs w:val="16"/>
      <w:lang w:val="es-ES_tradnl" w:eastAsia="zh-CN"/>
    </w:rPr>
  </w:style>
  <w:style w:type="paragraph" w:styleId="Prrafodelista">
    <w:name w:val="List Paragraph"/>
    <w:basedOn w:val="Normal"/>
    <w:qFormat/>
    <w:rsid w:val="00760D59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paragraph" w:customStyle="1" w:styleId="p8">
    <w:name w:val="p8"/>
    <w:basedOn w:val="Normal"/>
    <w:rsid w:val="00760D59"/>
    <w:pPr>
      <w:suppressAutoHyphens/>
      <w:snapToGrid w:val="0"/>
      <w:spacing w:line="280" w:lineRule="atLeast"/>
      <w:jc w:val="both"/>
    </w:pPr>
    <w:rPr>
      <w:rFonts w:ascii="Times New Roman" w:eastAsia="Times New Roman" w:hAnsi="Times New Roman" w:cs="Times New Roman"/>
      <w:lang w:val="es-ES" w:eastAsia="zh-CN"/>
    </w:rPr>
  </w:style>
  <w:style w:type="paragraph" w:customStyle="1" w:styleId="Textoindependiente21">
    <w:name w:val="Texto independiente 21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Contenidodelatabla">
    <w:name w:val="Contenido de la tabla"/>
    <w:basedOn w:val="Normal"/>
    <w:rsid w:val="00760D59"/>
    <w:pPr>
      <w:suppressLineNumbers/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tulodelatabla">
    <w:name w:val="Título de la tabla"/>
    <w:basedOn w:val="Normal"/>
    <w:rsid w:val="00760D59"/>
    <w:pPr>
      <w:suppressLineNumbers/>
      <w:suppressAutoHyphens/>
      <w:jc w:val="center"/>
    </w:pPr>
    <w:rPr>
      <w:rFonts w:ascii="Times" w:eastAsia="Times" w:hAnsi="Times" w:cs="Times"/>
      <w:b/>
      <w:bCs/>
      <w:szCs w:val="20"/>
      <w:lang w:eastAsia="zh-CN"/>
    </w:rPr>
  </w:style>
  <w:style w:type="paragraph" w:customStyle="1" w:styleId="Contenidodelmarco">
    <w:name w:val="Contenido del marco"/>
    <w:basedOn w:val="Normal"/>
    <w:rsid w:val="00760D59"/>
    <w:pPr>
      <w:suppressAutoHyphens/>
    </w:pPr>
    <w:rPr>
      <w:rFonts w:ascii="Times" w:eastAsia="Times" w:hAnsi="Times" w:cs="Times"/>
      <w:szCs w:val="20"/>
      <w:lang w:eastAsia="zh-CN"/>
    </w:rPr>
  </w:style>
  <w:style w:type="character" w:styleId="Refdecomentario">
    <w:name w:val="annotation reference"/>
    <w:uiPriority w:val="99"/>
    <w:semiHidden/>
    <w:unhideWhenUsed/>
    <w:rsid w:val="00760D59"/>
    <w:rPr>
      <w:sz w:val="16"/>
      <w:szCs w:val="16"/>
    </w:rPr>
  </w:style>
  <w:style w:type="paragraph" w:customStyle="1" w:styleId="Cuerpo">
    <w:name w:val="Cuerpo"/>
    <w:rsid w:val="00122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45476"/>
    <w:rPr>
      <w:color w:val="605E5C"/>
      <w:shd w:val="clear" w:color="auto" w:fill="E1DFDD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7B53D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53D2"/>
    <w:rPr>
      <w:rFonts w:ascii="Cambria" w:eastAsia="Times New Roman" w:hAnsi="Cambria" w:cs="Times New Roman"/>
      <w:b/>
      <w:bCs/>
      <w:color w:val="4F81BD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7B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53D2"/>
    <w:pPr>
      <w:numPr>
        <w:numId w:val="35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tulo3Car1">
    <w:name w:val="Título 3 Car1"/>
    <w:basedOn w:val="Fuentedeprrafopredeter"/>
    <w:uiPriority w:val="9"/>
    <w:semiHidden/>
    <w:rsid w:val="007B53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E63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93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8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5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10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8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2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2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53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50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17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0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5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0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88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icdcultur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dcultura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8C1956E1B4F29911912A77E12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066F-ECE9-478B-A695-402EEFBBEFE6}"/>
      </w:docPartPr>
      <w:docPartBody>
        <w:p w:rsidR="00664DC7" w:rsidRDefault="00A2444E" w:rsidP="00A2444E">
          <w:pPr>
            <w:pStyle w:val="3DB8C1956E1B4F29911912A77E12DD4A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79A7F9B7CDBB4A07917B5CAC7845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49DB-6426-4951-A582-9527907689DD}"/>
      </w:docPartPr>
      <w:docPartBody>
        <w:p w:rsidR="00664DC7" w:rsidRDefault="00A2444E" w:rsidP="00A2444E">
          <w:pPr>
            <w:pStyle w:val="79A7F9B7CDBB4A07917B5CAC78458AC3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1F4BBA96B23A463693E8C34A6B95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5DE8-6557-4E49-88BC-918663533AF2}"/>
      </w:docPartPr>
      <w:docPartBody>
        <w:p w:rsidR="00664DC7" w:rsidRDefault="00A2444E" w:rsidP="00A2444E">
          <w:pPr>
            <w:pStyle w:val="1F4BBA96B23A463693E8C34A6B95D14F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02E934E908D342AEB1E776C4E34B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42B4-71AD-483F-8634-601D9AA12F77}"/>
      </w:docPartPr>
      <w:docPartBody>
        <w:p w:rsidR="00664DC7" w:rsidRDefault="00A2444E" w:rsidP="00A2444E">
          <w:pPr>
            <w:pStyle w:val="02E934E908D342AEB1E776C4E34BCE0B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6CED1252E4E4591B4E483BF3766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52FD-F3A7-480C-BEF8-AE4514391A1A}"/>
      </w:docPartPr>
      <w:docPartBody>
        <w:p w:rsidR="00664DC7" w:rsidRDefault="00A2444E" w:rsidP="00A2444E">
          <w:pPr>
            <w:pStyle w:val="26CED1252E4E4591B4E483BF3766C36B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5EDD742948C340F4B3FEC620030B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077B-8826-4DFF-9C7F-3CA6E145D6F3}"/>
      </w:docPartPr>
      <w:docPartBody>
        <w:p w:rsidR="00664DC7" w:rsidRDefault="00A2444E" w:rsidP="00A2444E">
          <w:pPr>
            <w:pStyle w:val="5EDD742948C340F4B3FEC620030BED48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DE7453978E574F689AC982A60A4E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8D78-A244-4492-957B-DA4288D6F86A}"/>
      </w:docPartPr>
      <w:docPartBody>
        <w:p w:rsidR="00664DC7" w:rsidRDefault="00A2444E" w:rsidP="00A2444E">
          <w:pPr>
            <w:pStyle w:val="DE7453978E574F689AC982A60A4ED2FC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9798916C5C604D81926469085741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36E4-C294-4C45-967C-38EB718EE2C8}"/>
      </w:docPartPr>
      <w:docPartBody>
        <w:p w:rsidR="00664DC7" w:rsidRDefault="00A2444E" w:rsidP="00A2444E">
          <w:pPr>
            <w:pStyle w:val="9798916C5C604D81926469085741F1B2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A83F022A64AC4B278471517F337D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8CFF-659B-45D7-AAF4-D35623B91CCE}"/>
      </w:docPartPr>
      <w:docPartBody>
        <w:p w:rsidR="00664DC7" w:rsidRDefault="00A2444E" w:rsidP="00A2444E">
          <w:pPr>
            <w:pStyle w:val="A83F022A64AC4B278471517F337DBA0C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305470979E247448058C94F8227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99D1-9825-4211-983D-AC6CFAE1C3CA}"/>
      </w:docPartPr>
      <w:docPartBody>
        <w:p w:rsidR="00664DC7" w:rsidRDefault="00A2444E" w:rsidP="00A2444E">
          <w:pPr>
            <w:pStyle w:val="E305470979E247448058C94F8227C1F9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081F782E3CED45F29380F2534BB0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CE82-E37A-4CF3-9045-FEB749C3167B}"/>
      </w:docPartPr>
      <w:docPartBody>
        <w:p w:rsidR="00664DC7" w:rsidRDefault="00A2444E" w:rsidP="00A2444E">
          <w:pPr>
            <w:pStyle w:val="081F782E3CED45F29380F2534BB0D165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ABC3D92785CC4398B53417E1F37D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00E6-001C-4CD5-9B25-FAE0123A93C5}"/>
      </w:docPartPr>
      <w:docPartBody>
        <w:p w:rsidR="00664DC7" w:rsidRDefault="00A2444E" w:rsidP="00A2444E">
          <w:pPr>
            <w:pStyle w:val="ABC3D92785CC4398B53417E1F37D206C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4E"/>
    <w:rsid w:val="00256682"/>
    <w:rsid w:val="00664DC7"/>
    <w:rsid w:val="006E0E2E"/>
    <w:rsid w:val="00A2444E"/>
    <w:rsid w:val="00D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444E"/>
    <w:rPr>
      <w:color w:val="808080"/>
    </w:rPr>
  </w:style>
  <w:style w:type="paragraph" w:customStyle="1" w:styleId="3DB8C1956E1B4F29911912A77E12DD4A">
    <w:name w:val="3DB8C1956E1B4F29911912A77E12DD4A"/>
    <w:rsid w:val="00A2444E"/>
  </w:style>
  <w:style w:type="paragraph" w:customStyle="1" w:styleId="79A7F9B7CDBB4A07917B5CAC78458AC3">
    <w:name w:val="79A7F9B7CDBB4A07917B5CAC78458AC3"/>
    <w:rsid w:val="00A2444E"/>
  </w:style>
  <w:style w:type="paragraph" w:customStyle="1" w:styleId="1F4BBA96B23A463693E8C34A6B95D14F">
    <w:name w:val="1F4BBA96B23A463693E8C34A6B95D14F"/>
    <w:rsid w:val="00A2444E"/>
  </w:style>
  <w:style w:type="paragraph" w:customStyle="1" w:styleId="02E934E908D342AEB1E776C4E34BCE0B">
    <w:name w:val="02E934E908D342AEB1E776C4E34BCE0B"/>
    <w:rsid w:val="00A2444E"/>
  </w:style>
  <w:style w:type="paragraph" w:customStyle="1" w:styleId="26CED1252E4E4591B4E483BF3766C36B">
    <w:name w:val="26CED1252E4E4591B4E483BF3766C36B"/>
    <w:rsid w:val="00A2444E"/>
  </w:style>
  <w:style w:type="paragraph" w:customStyle="1" w:styleId="5EDD742948C340F4B3FEC620030BED48">
    <w:name w:val="5EDD742948C340F4B3FEC620030BED48"/>
    <w:rsid w:val="00A2444E"/>
  </w:style>
  <w:style w:type="paragraph" w:customStyle="1" w:styleId="DE7453978E574F689AC982A60A4ED2FC">
    <w:name w:val="DE7453978E574F689AC982A60A4ED2FC"/>
    <w:rsid w:val="00A2444E"/>
  </w:style>
  <w:style w:type="paragraph" w:customStyle="1" w:styleId="9798916C5C604D81926469085741F1B2">
    <w:name w:val="9798916C5C604D81926469085741F1B2"/>
    <w:rsid w:val="00A2444E"/>
  </w:style>
  <w:style w:type="paragraph" w:customStyle="1" w:styleId="A83F022A64AC4B278471517F337DBA0C">
    <w:name w:val="A83F022A64AC4B278471517F337DBA0C"/>
    <w:rsid w:val="00A2444E"/>
  </w:style>
  <w:style w:type="paragraph" w:customStyle="1" w:styleId="E305470979E247448058C94F8227C1F9">
    <w:name w:val="E305470979E247448058C94F8227C1F9"/>
    <w:rsid w:val="00A2444E"/>
  </w:style>
  <w:style w:type="paragraph" w:customStyle="1" w:styleId="081F782E3CED45F29380F2534BB0D165">
    <w:name w:val="081F782E3CED45F29380F2534BB0D165"/>
    <w:rsid w:val="00A2444E"/>
  </w:style>
  <w:style w:type="paragraph" w:customStyle="1" w:styleId="ABC3D92785CC4398B53417E1F37D206C">
    <w:name w:val="ABC3D92785CC4398B53417E1F37D206C"/>
    <w:rsid w:val="00A24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Dani Santos Canarias Cultura en Red</cp:lastModifiedBy>
  <cp:revision>6</cp:revision>
  <cp:lastPrinted>2020-06-11T12:14:00Z</cp:lastPrinted>
  <dcterms:created xsi:type="dcterms:W3CDTF">2022-11-04T14:41:00Z</dcterms:created>
  <dcterms:modified xsi:type="dcterms:W3CDTF">2022-11-07T09:09:00Z</dcterms:modified>
</cp:coreProperties>
</file>