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8969" w14:textId="77777777" w:rsidR="00D42B31" w:rsidRPr="00F668CA" w:rsidRDefault="00D42B31" w:rsidP="00D42B31">
      <w:pPr>
        <w:jc w:val="both"/>
        <w:rPr>
          <w:rFonts w:ascii="Times New Roman" w:eastAsia="Times" w:hAnsi="Times New Roman" w:cs="Times New Roman"/>
          <w:sz w:val="22"/>
          <w:szCs w:val="22"/>
        </w:rPr>
      </w:pPr>
    </w:p>
    <w:p w14:paraId="7FA56818" w14:textId="54FCC974" w:rsidR="00D42B31" w:rsidRPr="00F668CA" w:rsidRDefault="00D42B31" w:rsidP="00D42B3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668CA">
        <w:rPr>
          <w:rFonts w:ascii="Times New Roman" w:hAnsi="Times New Roman" w:cs="Times New Roman"/>
          <w:b/>
          <w:bCs/>
          <w:sz w:val="22"/>
          <w:szCs w:val="22"/>
        </w:rPr>
        <w:t>ANEXO I</w:t>
      </w:r>
      <w:r w:rsidR="00C7372C" w:rsidRPr="00F668CA">
        <w:rPr>
          <w:rFonts w:ascii="Times New Roman" w:hAnsi="Times New Roman" w:cs="Times New Roman"/>
          <w:b/>
          <w:bCs/>
          <w:sz w:val="22"/>
          <w:szCs w:val="22"/>
        </w:rPr>
        <w:t>I</w:t>
      </w:r>
    </w:p>
    <w:p w14:paraId="079750BE" w14:textId="77777777" w:rsidR="00D42B31" w:rsidRPr="00F668CA" w:rsidRDefault="00D42B31" w:rsidP="00F668CA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BA78670" w14:textId="350EF27B" w:rsidR="00C45D1B" w:rsidRPr="00F668CA" w:rsidRDefault="00824109" w:rsidP="00824109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F668CA">
        <w:rPr>
          <w:rFonts w:ascii="Times New Roman" w:hAnsi="Times New Roman" w:cs="Times New Roman"/>
          <w:b/>
          <w:bCs/>
          <w:sz w:val="22"/>
          <w:szCs w:val="22"/>
        </w:rPr>
        <w:t>DECLARACIÓN SOBRE FICHA</w:t>
      </w:r>
      <w:r w:rsidRPr="00F668CA">
        <w:rPr>
          <w:rFonts w:ascii="Times New Roman" w:hAnsi="Times New Roman" w:cs="Times New Roman"/>
          <w:sz w:val="22"/>
          <w:szCs w:val="22"/>
        </w:rPr>
        <w:t xml:space="preserve"> </w:t>
      </w:r>
      <w:r w:rsidRPr="00F668CA">
        <w:rPr>
          <w:rFonts w:ascii="Times New Roman" w:hAnsi="Times New Roman" w:cs="Times New Roman"/>
          <w:b/>
          <w:bCs/>
          <w:sz w:val="22"/>
          <w:szCs w:val="22"/>
        </w:rPr>
        <w:t>TÉCNICA Y ARTÍSTICA DE LA PRODUCCIÓN</w:t>
      </w:r>
    </w:p>
    <w:p w14:paraId="68E4A473" w14:textId="77777777" w:rsidR="00F668CA" w:rsidRPr="00C24953" w:rsidRDefault="00F668CA" w:rsidP="00F668CA">
      <w:pPr>
        <w:spacing w:after="200"/>
        <w:jc w:val="both"/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</w:pPr>
      <w:r w:rsidRPr="00C24953"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  <w:t xml:space="preserve">Convocatoria pública para la selección de cortometrajes participantes en la 17ª edición del programa de difusión y distribución de cortometrajes canarios “Canarias en Corto” para el año 2023 </w:t>
      </w:r>
    </w:p>
    <w:p w14:paraId="2685D0F5" w14:textId="77777777" w:rsidR="00F668CA" w:rsidRDefault="00F668CA" w:rsidP="00F668CA">
      <w:pPr>
        <w:spacing w:after="200"/>
        <w:jc w:val="both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(</w:t>
      </w:r>
      <w:r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Elegir la opción que corresponda</w:t>
      </w: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)</w:t>
      </w:r>
      <w:r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 xml:space="preserve">: </w:t>
      </w:r>
    </w:p>
    <w:p w14:paraId="76AE002C" w14:textId="77777777" w:rsidR="00F668CA" w:rsidRPr="00144579" w:rsidRDefault="00F668CA" w:rsidP="00F668CA">
      <w:pPr>
        <w:spacing w:after="200"/>
        <w:jc w:val="both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(</w:t>
      </w:r>
      <w:r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En caso de persona física</w:t>
      </w: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)</w:t>
      </w:r>
      <w:r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 xml:space="preserve">: </w:t>
      </w:r>
    </w:p>
    <w:p w14:paraId="0C498888" w14:textId="77777777" w:rsidR="00F668CA" w:rsidRPr="00144579" w:rsidRDefault="00F668CA" w:rsidP="00F668CA">
      <w:pPr>
        <w:spacing w:after="200"/>
        <w:jc w:val="both"/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</w:pP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D./Dª </w:t>
      </w:r>
      <w:sdt>
        <w:sdtPr>
          <w:rPr>
            <w:rFonts w:ascii="Times New Roman" w:hAnsi="Times New Roman"/>
          </w:rPr>
          <w:id w:val="-353727384"/>
          <w:placeholder>
            <w:docPart w:val="8B5434A586D040BEB2132B32FDA5396D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mayor de edad, con DNI </w:t>
      </w:r>
      <w:sdt>
        <w:sdtPr>
          <w:rPr>
            <w:rFonts w:ascii="Times New Roman" w:hAnsi="Times New Roman"/>
          </w:rPr>
          <w:id w:val="137848450"/>
          <w:placeholder>
            <w:docPart w:val="7506D7064EA54927B7EFBC7DB6926484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 domicilio fiscal en </w:t>
      </w:r>
      <w:sdt>
        <w:sdtPr>
          <w:rPr>
            <w:rFonts w:ascii="Times New Roman" w:hAnsi="Times New Roman"/>
          </w:rPr>
          <w:id w:val="1976562468"/>
          <w:placeholder>
            <w:docPart w:val="88D32E7C5DD240A698E2EE5C7CFD28CA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correo electrónico </w:t>
      </w:r>
      <w:sdt>
        <w:sdtPr>
          <w:rPr>
            <w:rFonts w:ascii="Times New Roman" w:hAnsi="Times New Roman"/>
          </w:rPr>
          <w:id w:val="-171580030"/>
          <w:placeholder>
            <w:docPart w:val="94AA03048D66471384AF2EE260D81D30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y teléfono de contacto</w:t>
      </w:r>
      <w:r w:rsidRPr="00C2495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122107297"/>
          <w:placeholder>
            <w:docPart w:val="72C00C89C99D4269A103FBB135FEE491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a los efectos de notificaciones derivadas de la presente convocatoria, actuando en su propio nombre y como mejor proceda en Derecho</w:t>
      </w:r>
    </w:p>
    <w:p w14:paraId="7C077649" w14:textId="77777777" w:rsidR="00F668CA" w:rsidRPr="00144579" w:rsidRDefault="00F668CA" w:rsidP="00F668CA">
      <w:pPr>
        <w:spacing w:after="200"/>
        <w:jc w:val="both"/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(</w:t>
      </w:r>
      <w:r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En caso de persona jurídica</w:t>
      </w:r>
      <w:r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>)</w:t>
      </w:r>
      <w:r w:rsidRPr="00144579">
        <w:rPr>
          <w:rFonts w:ascii="Times New Roman" w:eastAsia="Times New Roman" w:hAnsi="Times New Roman" w:cs="Times New Roman"/>
          <w:bCs/>
          <w:i/>
          <w:iCs/>
          <w:color w:val="2F5496" w:themeColor="accent1" w:themeShade="BF"/>
          <w:lang w:val="es-ES" w:eastAsia="es-ES_tradnl"/>
        </w:rPr>
        <w:t xml:space="preserve">: </w:t>
      </w:r>
    </w:p>
    <w:p w14:paraId="4551C727" w14:textId="77777777" w:rsidR="00F668CA" w:rsidRPr="00144579" w:rsidRDefault="00F668CA" w:rsidP="00F668CA">
      <w:pPr>
        <w:spacing w:after="200"/>
        <w:jc w:val="both"/>
        <w:rPr>
          <w:rFonts w:ascii="Times New Roman" w:hAnsi="Times New Roman" w:cs="Times New Roman"/>
          <w:b/>
        </w:rPr>
      </w:pPr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D./Dª </w:t>
      </w:r>
      <w:sdt>
        <w:sdtPr>
          <w:rPr>
            <w:rFonts w:ascii="Times New Roman" w:hAnsi="Times New Roman"/>
          </w:rPr>
          <w:id w:val="-1914700827"/>
          <w:placeholder>
            <w:docPart w:val="BDB76BD678F04B068108C3BB919591D2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con DNI </w:t>
      </w:r>
      <w:sdt>
        <w:sdtPr>
          <w:rPr>
            <w:rFonts w:ascii="Times New Roman" w:hAnsi="Times New Roman"/>
          </w:rPr>
          <w:id w:val="-795056712"/>
          <w:placeholder>
            <w:docPart w:val="FFEEBB399B934E5AAE3B4E99A39D400A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, mayor de edad, actuando en nombre y representación de la entidad </w:t>
      </w:r>
      <w:sdt>
        <w:sdtPr>
          <w:rPr>
            <w:rFonts w:ascii="Times New Roman" w:hAnsi="Times New Roman"/>
          </w:rPr>
          <w:id w:val="514041023"/>
          <w:placeholder>
            <w:docPart w:val="D50F8ECE98BC49EEA31E2D524CC14F87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con CIF </w:t>
      </w:r>
      <w:sdt>
        <w:sdtPr>
          <w:rPr>
            <w:rFonts w:ascii="Times New Roman" w:hAnsi="Times New Roman"/>
          </w:rPr>
          <w:id w:val="-1051691650"/>
          <w:placeholder>
            <w:docPart w:val="310B03B93E424512A385C03AE635190A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y domicilio fiscal en </w:t>
      </w:r>
      <w:sdt>
        <w:sdtPr>
          <w:rPr>
            <w:rFonts w:ascii="Times New Roman" w:hAnsi="Times New Roman"/>
          </w:rPr>
          <w:id w:val="49342642"/>
          <w:placeholder>
            <w:docPart w:val="FA0A29C5CDE149D88747B1B2A0A5630B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., correo electrónico </w:t>
      </w:r>
      <w:sdt>
        <w:sdtPr>
          <w:rPr>
            <w:rFonts w:ascii="Times New Roman" w:hAnsi="Times New Roman"/>
          </w:rPr>
          <w:id w:val="-143134762"/>
          <w:placeholder>
            <w:docPart w:val="2A4FB9E9FDEB4B7B9125507482D48A69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>.y teléfono de contacto</w:t>
      </w:r>
      <w:r w:rsidRPr="00C2495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066494659"/>
          <w:placeholder>
            <w:docPart w:val="77275A6936614C5CAF3227F2D73B5640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eastAsia="Times New Roman" w:hAnsi="Times New Roman" w:cs="Times New Roman"/>
          <w:bCs/>
          <w:color w:val="000000"/>
          <w:lang w:val="es-ES" w:eastAsia="es-ES_tradnl"/>
        </w:rPr>
        <w:t xml:space="preserve"> a los efectos de notificaciones derivadas de la presente convocatoria, como mejor proceda en Derecho</w:t>
      </w:r>
    </w:p>
    <w:p w14:paraId="6D520E17" w14:textId="77777777" w:rsidR="00F668CA" w:rsidRPr="00144579" w:rsidRDefault="00F668CA" w:rsidP="00F668CA">
      <w:pPr>
        <w:spacing w:after="200"/>
        <w:jc w:val="both"/>
        <w:rPr>
          <w:rFonts w:ascii="Times New Roman" w:hAnsi="Times New Roman" w:cs="Times New Roman"/>
          <w:b/>
        </w:rPr>
      </w:pPr>
      <w:r w:rsidRPr="00144579">
        <w:rPr>
          <w:rFonts w:ascii="Times New Roman" w:eastAsia="Times New Roman" w:hAnsi="Times New Roman" w:cs="Times New Roman"/>
          <w:b/>
          <w:color w:val="000000"/>
          <w:lang w:val="es-ES" w:eastAsia="es-ES_tradnl"/>
        </w:rPr>
        <w:t>MANIFIESTA:</w:t>
      </w:r>
    </w:p>
    <w:p w14:paraId="7FF369E9" w14:textId="77777777" w:rsidR="00F668CA" w:rsidRPr="00144579" w:rsidRDefault="00F668CA" w:rsidP="00F668CA">
      <w:pPr>
        <w:spacing w:after="200"/>
        <w:jc w:val="both"/>
        <w:rPr>
          <w:rFonts w:ascii="Times New Roman" w:hAnsi="Times New Roman" w:cs="Times New Roman"/>
        </w:rPr>
      </w:pPr>
      <w:r w:rsidRPr="00144579">
        <w:rPr>
          <w:rFonts w:ascii="Times New Roman" w:hAnsi="Times New Roman" w:cs="Times New Roman"/>
        </w:rPr>
        <w:t>Que a los efectos de la participación del cortometraje de título “</w:t>
      </w:r>
      <w:sdt>
        <w:sdtPr>
          <w:rPr>
            <w:rFonts w:ascii="Times New Roman" w:hAnsi="Times New Roman"/>
          </w:rPr>
          <w:id w:val="865029440"/>
          <w:placeholder>
            <w:docPart w:val="E3AB47ACE83C44DB9834E22499B21609"/>
          </w:placeholder>
          <w:showingPlcHdr/>
          <w15:color w:val="008000"/>
        </w:sdtPr>
        <w:sdtContent>
          <w:r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144579">
        <w:rPr>
          <w:rFonts w:ascii="Times New Roman" w:hAnsi="Times New Roman" w:cs="Times New Roman"/>
        </w:rPr>
        <w:t>” en el procedimiento de la CONVOCATORIA PÚBLICA PARA LA SELECCIÓN DE CORTOMETRAJES PARTICIPANTES EN LA 17ª EDICIÓN DEL PROGRAMA DE DIFUSIÓN Y DISTRIBUCIÓN DE CORTOMETRAJES CANARIOS “CANARIAS EN CORTO” PARA EL AÑO 2023</w:t>
      </w:r>
    </w:p>
    <w:p w14:paraId="6EF07A62" w14:textId="31F96967" w:rsidR="00F15ADC" w:rsidRPr="00F668CA" w:rsidRDefault="00C7372C" w:rsidP="00F251F5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  <w:r w:rsidRPr="00F668CA">
        <w:rPr>
          <w:rFonts w:ascii="Times New Roman" w:hAnsi="Times New Roman" w:cs="Times New Roman"/>
          <w:b/>
          <w:bCs/>
          <w:sz w:val="22"/>
          <w:szCs w:val="22"/>
        </w:rPr>
        <w:t>DECLARA</w:t>
      </w:r>
      <w:r w:rsidR="00D42B31" w:rsidRPr="00F668CA">
        <w:rPr>
          <w:rFonts w:ascii="Times New Roman" w:hAnsi="Times New Roman" w:cs="Times New Roman"/>
          <w:sz w:val="22"/>
          <w:szCs w:val="22"/>
        </w:rPr>
        <w:t xml:space="preserve"> </w:t>
      </w:r>
      <w:r w:rsidR="00F15ADC" w:rsidRPr="00F668CA">
        <w:rPr>
          <w:rFonts w:ascii="Times New Roman" w:hAnsi="Times New Roman" w:cs="Times New Roman"/>
          <w:sz w:val="22"/>
          <w:szCs w:val="22"/>
        </w:rPr>
        <w:t>la siguiente:</w:t>
      </w:r>
    </w:p>
    <w:p w14:paraId="57D62947" w14:textId="77777777" w:rsidR="00F668CA" w:rsidRDefault="00F668CA" w:rsidP="00445DAE">
      <w:pPr>
        <w:spacing w:after="20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8093E01" w14:textId="3B75F323" w:rsidR="00F668CA" w:rsidRDefault="00F15ADC" w:rsidP="00F668C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F668CA">
        <w:rPr>
          <w:rFonts w:ascii="Times New Roman" w:hAnsi="Times New Roman" w:cs="Times New Roman"/>
          <w:b/>
          <w:bCs/>
          <w:sz w:val="22"/>
          <w:szCs w:val="22"/>
        </w:rPr>
        <w:t>FICHA</w:t>
      </w:r>
      <w:r w:rsidRPr="00F668CA">
        <w:rPr>
          <w:rFonts w:ascii="Times New Roman" w:hAnsi="Times New Roman" w:cs="Times New Roman"/>
          <w:sz w:val="22"/>
          <w:szCs w:val="22"/>
        </w:rPr>
        <w:t xml:space="preserve"> </w:t>
      </w:r>
      <w:r w:rsidRPr="00F668CA">
        <w:rPr>
          <w:rFonts w:ascii="Times New Roman" w:hAnsi="Times New Roman" w:cs="Times New Roman"/>
          <w:b/>
          <w:bCs/>
          <w:sz w:val="22"/>
          <w:szCs w:val="22"/>
        </w:rPr>
        <w:t>TÉCNICA Y ARTÍSTICA DE LA PRODUCCIÓN</w:t>
      </w:r>
      <w:bookmarkStart w:id="0" w:name="_Hlk76723814"/>
    </w:p>
    <w:p w14:paraId="36FD4F26" w14:textId="77777777" w:rsidR="00F668CA" w:rsidRPr="00F668CA" w:rsidRDefault="00F668CA" w:rsidP="00F668CA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</w:p>
    <w:p w14:paraId="6374FA9D" w14:textId="437FC72F" w:rsidR="00F15ADC" w:rsidRPr="00F668CA" w:rsidRDefault="00F15ADC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668CA">
        <w:rPr>
          <w:rFonts w:ascii="Times New Roman" w:eastAsia="Times New Roman" w:hAnsi="Times New Roman" w:cs="Times New Roman"/>
          <w:b/>
          <w:bCs/>
          <w:sz w:val="22"/>
          <w:szCs w:val="22"/>
        </w:rPr>
        <w:t>Título del cortometraje (ES/EN):</w:t>
      </w:r>
      <w:r w:rsidR="00F668CA" w:rsidRPr="00F668C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79691736"/>
          <w:placeholder>
            <w:docPart w:val="5A02547D3D4941E8962FBDA9D7129FC9"/>
          </w:placeholder>
          <w:showingPlcHdr/>
          <w15:color w:val="008000"/>
        </w:sdtPr>
        <w:sdtContent>
          <w:r w:rsidR="00F668CA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</w:p>
    <w:p w14:paraId="4AB6B10B" w14:textId="77777777" w:rsidR="00F668CA" w:rsidRDefault="00F668CA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9BF3D38" w14:textId="359C5D5E" w:rsidR="00F15ADC" w:rsidRPr="00F668CA" w:rsidRDefault="00F15ADC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668CA">
        <w:rPr>
          <w:rFonts w:ascii="Times New Roman" w:eastAsia="Times New Roman" w:hAnsi="Times New Roman" w:cs="Times New Roman"/>
          <w:b/>
          <w:bCs/>
          <w:sz w:val="22"/>
          <w:szCs w:val="22"/>
        </w:rPr>
        <w:t>Duración:</w:t>
      </w:r>
      <w:r w:rsidR="00F668CA" w:rsidRPr="00F668C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023053058"/>
          <w:placeholder>
            <w:docPart w:val="B1B6940B4A984B70AD652EB3AAD0786B"/>
          </w:placeholder>
          <w:showingPlcHdr/>
          <w15:color w:val="008000"/>
        </w:sdtPr>
        <w:sdtContent>
          <w:r w:rsidR="00F668CA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</w:p>
    <w:p w14:paraId="3279BC1C" w14:textId="77777777" w:rsidR="00F668CA" w:rsidRDefault="00F668CA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89C3B33" w14:textId="5DB2E14A" w:rsidR="00F15ADC" w:rsidRPr="00F668CA" w:rsidRDefault="00F15ADC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668CA">
        <w:rPr>
          <w:rFonts w:ascii="Times New Roman" w:eastAsia="Times New Roman" w:hAnsi="Times New Roman" w:cs="Times New Roman"/>
          <w:b/>
          <w:bCs/>
          <w:sz w:val="22"/>
          <w:szCs w:val="22"/>
        </w:rPr>
        <w:t>Género:</w:t>
      </w:r>
      <w:r w:rsidR="00F668CA" w:rsidRPr="00F668C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689413197"/>
          <w:placeholder>
            <w:docPart w:val="E90F3BF4C2564020805DE1A0B163FD17"/>
          </w:placeholder>
          <w:showingPlcHdr/>
          <w15:color w:val="008000"/>
        </w:sdtPr>
        <w:sdtContent>
          <w:r w:rsidR="00F668CA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</w:p>
    <w:p w14:paraId="7C97F3A8" w14:textId="3217ECC2" w:rsidR="00F15ADC" w:rsidRPr="00F668CA" w:rsidRDefault="00F15ADC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668CA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Ficha técnica:</w:t>
      </w:r>
      <w:r w:rsidR="00F668CA" w:rsidRPr="00F668CA">
        <w:rPr>
          <w:rFonts w:ascii="Times New Roman" w:hAnsi="Times New Roman"/>
        </w:rPr>
        <w:t xml:space="preserve"> 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268"/>
      </w:tblGrid>
      <w:tr w:rsidR="00F15ADC" w:rsidRPr="00F668CA" w14:paraId="32A79B56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75F4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Función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10A4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Nombre y apellidos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5F4A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Lugar de nacimiento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492A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Lugar de residencia</w:t>
            </w:r>
          </w:p>
        </w:tc>
      </w:tr>
      <w:tr w:rsidR="00F15ADC" w:rsidRPr="00F668CA" w14:paraId="22CE2D74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C3B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30A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E25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807D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0588BAC7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04C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68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B21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48B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5CD6A805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332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5A20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C39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7E15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13C82EDF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118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A110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742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DA7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2B0CE5D0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444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178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E59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083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720517DB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1655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671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58C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CD3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3E5CE7E4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604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23A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EB1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B0C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33EEA9A4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B79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C09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F42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695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38BD288D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C78D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74C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7BD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249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2C4678BA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0C7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E0B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571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970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A3EA610" w14:textId="77777777" w:rsidR="00445DAE" w:rsidRPr="00F668CA" w:rsidRDefault="00445DAE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69245A6" w14:textId="340AB7EC" w:rsidR="00F15ADC" w:rsidRPr="00F668CA" w:rsidRDefault="00F15ADC" w:rsidP="00F15AD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668CA">
        <w:rPr>
          <w:rFonts w:ascii="Times New Roman" w:eastAsia="Times New Roman" w:hAnsi="Times New Roman" w:cs="Times New Roman"/>
          <w:b/>
          <w:bCs/>
          <w:sz w:val="22"/>
          <w:szCs w:val="22"/>
        </w:rPr>
        <w:t>Ficha artística: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2126"/>
        <w:gridCol w:w="2268"/>
      </w:tblGrid>
      <w:tr w:rsidR="00F15ADC" w:rsidRPr="00F668CA" w14:paraId="1E4166E7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F1F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Personaje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0C7B" w14:textId="2009870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Nombre y apellidos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AAD1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Lugar de nacimiento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F7D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F668C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Lugar de residencia</w:t>
            </w:r>
          </w:p>
        </w:tc>
      </w:tr>
      <w:tr w:rsidR="00F15ADC" w:rsidRPr="00F668CA" w14:paraId="6CC7C3F0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340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518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133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64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431BDB41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3B7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21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C2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4543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7F5F0AB3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422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5D2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8F57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5BB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4E7B72FB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813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545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BEF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F38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4190F129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6A4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27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E76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AFCC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6CC2C313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9B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04CA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91E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C0F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1D2A9972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1C3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201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B18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5F1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5ADC" w:rsidRPr="00F668CA" w14:paraId="28502939" w14:textId="77777777" w:rsidTr="00F15A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B6A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28B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1D0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0F2" w14:textId="77777777" w:rsidR="00F15ADC" w:rsidRPr="00F668CA" w:rsidRDefault="00F15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ED5AFD0" w14:textId="77777777" w:rsidR="00F15ADC" w:rsidRPr="00F668CA" w:rsidRDefault="00F15ADC" w:rsidP="00707354">
      <w:pPr>
        <w:spacing w:after="200"/>
        <w:rPr>
          <w:rFonts w:ascii="Times New Roman" w:hAnsi="Times New Roman" w:cs="Times New Roman"/>
          <w:sz w:val="22"/>
          <w:szCs w:val="22"/>
        </w:rPr>
      </w:pPr>
    </w:p>
    <w:p w14:paraId="3777A808" w14:textId="77777777" w:rsidR="00F15ADC" w:rsidRPr="00F668CA" w:rsidRDefault="00F15ADC" w:rsidP="00D42B31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</w:p>
    <w:p w14:paraId="767782EF" w14:textId="5D65ECCA" w:rsidR="00D42B31" w:rsidRPr="00F668CA" w:rsidRDefault="00D42B31" w:rsidP="00D42B31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F668CA">
        <w:rPr>
          <w:rFonts w:ascii="Times New Roman" w:hAnsi="Times New Roman" w:cs="Times New Roman"/>
          <w:sz w:val="22"/>
          <w:szCs w:val="22"/>
        </w:rPr>
        <w:t xml:space="preserve">En </w:t>
      </w:r>
      <w:sdt>
        <w:sdtPr>
          <w:rPr>
            <w:rFonts w:ascii="Times New Roman" w:hAnsi="Times New Roman"/>
          </w:rPr>
          <w:id w:val="2042162013"/>
          <w:placeholder>
            <w:docPart w:val="B6238991143648269C8E6FD3DC35E4FB"/>
          </w:placeholder>
          <w:showingPlcHdr/>
          <w15:color w:val="008000"/>
        </w:sdtPr>
        <w:sdtContent>
          <w:r w:rsidR="00F668CA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  <w:r w:rsidRPr="00F668CA">
        <w:rPr>
          <w:rFonts w:ascii="Times New Roman" w:hAnsi="Times New Roman" w:cs="Times New Roman"/>
          <w:sz w:val="22"/>
          <w:szCs w:val="22"/>
        </w:rPr>
        <w:t xml:space="preserve"> a </w:t>
      </w:r>
      <w:sdt>
        <w:sdtPr>
          <w:rPr>
            <w:rFonts w:ascii="Times New Roman" w:hAnsi="Times New Roman"/>
          </w:rPr>
          <w:id w:val="-327984435"/>
          <w:placeholder>
            <w:docPart w:val="B434B9FC5BE9444085F57498C42D0A4F"/>
          </w:placeholder>
          <w:showingPlcHdr/>
          <w15:color w:val="008000"/>
        </w:sdtPr>
        <w:sdtContent>
          <w:r w:rsidR="00F668CA" w:rsidRPr="007D41D7">
            <w:rPr>
              <w:rStyle w:val="Textodelmarcadordeposicin"/>
              <w:rFonts w:ascii="Times New Roman" w:hAnsi="Times New Roman"/>
            </w:rPr>
            <w:t>Haga clic o pulse aquí para escribir texto.</w:t>
          </w:r>
        </w:sdtContent>
      </w:sdt>
    </w:p>
    <w:p w14:paraId="61E702DC" w14:textId="77777777" w:rsidR="00D42B31" w:rsidRPr="00F668CA" w:rsidRDefault="00D42B31" w:rsidP="00D42B31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F668CA">
        <w:rPr>
          <w:rFonts w:ascii="Times New Roman" w:hAnsi="Times New Roman" w:cs="Times New Roman"/>
          <w:sz w:val="22"/>
          <w:szCs w:val="22"/>
        </w:rPr>
        <w:t xml:space="preserve">Firma: </w:t>
      </w:r>
    </w:p>
    <w:bookmarkEnd w:id="0"/>
    <w:p w14:paraId="68D51204" w14:textId="77777777" w:rsidR="00671E63" w:rsidRPr="00F668CA" w:rsidRDefault="00671E63" w:rsidP="00D42B31">
      <w:pPr>
        <w:spacing w:after="200"/>
        <w:jc w:val="both"/>
        <w:rPr>
          <w:rFonts w:ascii="Times New Roman" w:hAnsi="Times New Roman" w:cs="Times New Roman"/>
          <w:sz w:val="22"/>
          <w:szCs w:val="22"/>
        </w:rPr>
        <w:sectPr w:rsidR="00671E63" w:rsidRPr="00F668CA" w:rsidSect="002E70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274" w:bottom="1417" w:left="1276" w:header="708" w:footer="708" w:gutter="0"/>
          <w:cols w:space="708"/>
          <w:titlePg/>
          <w:docGrid w:linePitch="360"/>
        </w:sectPr>
      </w:pPr>
    </w:p>
    <w:p w14:paraId="792D6EED" w14:textId="77777777" w:rsidR="004C05CC" w:rsidRPr="00F668CA" w:rsidRDefault="004C05CC" w:rsidP="00D42B31">
      <w:pPr>
        <w:spacing w:after="200"/>
        <w:jc w:val="both"/>
        <w:rPr>
          <w:rFonts w:ascii="Times New Roman" w:hAnsi="Times New Roman" w:cs="Times New Roman"/>
          <w:sz w:val="22"/>
          <w:szCs w:val="22"/>
        </w:rPr>
      </w:pPr>
    </w:p>
    <w:sectPr w:rsidR="004C05CC" w:rsidRPr="00F668CA" w:rsidSect="004C05CC">
      <w:type w:val="continuous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ADE9" w14:textId="77777777" w:rsidR="00130621" w:rsidRDefault="00130621" w:rsidP="00C71F3D">
      <w:r>
        <w:separator/>
      </w:r>
    </w:p>
  </w:endnote>
  <w:endnote w:type="continuationSeparator" w:id="0">
    <w:p w14:paraId="3388E3C4" w14:textId="77777777" w:rsidR="00130621" w:rsidRDefault="00130621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460352"/>
      <w:docPartObj>
        <w:docPartGallery w:val="Page Numbers (Bottom of Page)"/>
        <w:docPartUnique/>
      </w:docPartObj>
    </w:sdtPr>
    <w:sdtEndPr/>
    <w:sdtContent>
      <w:p w14:paraId="4C4C616C" w14:textId="69E2763F" w:rsidR="002E700E" w:rsidRDefault="002E700E">
        <w:pPr>
          <w:pStyle w:val="Piedepgina"/>
          <w:jc w:val="center"/>
        </w:pPr>
        <w:r w:rsidRPr="002E700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80768" behindDoc="0" locked="0" layoutInCell="1" allowOverlap="1" wp14:anchorId="4EB28500" wp14:editId="1FFF117E">
                  <wp:simplePos x="0" y="0"/>
                  <wp:positionH relativeFrom="column">
                    <wp:posOffset>4164330</wp:posOffset>
                  </wp:positionH>
                  <wp:positionV relativeFrom="paragraph">
                    <wp:posOffset>115570</wp:posOffset>
                  </wp:positionV>
                  <wp:extent cx="1818005" cy="606425"/>
                  <wp:effectExtent l="0" t="0" r="0" b="3175"/>
                  <wp:wrapSquare wrapText="bothSides"/>
                  <wp:docPr id="6" name="Cuadro de text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92010" w14:textId="77777777" w:rsidR="002E700E" w:rsidRDefault="002E700E" w:rsidP="002E700E">
                              <w:pPr>
                                <w:pStyle w:val="Textoindependiente"/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</w:pP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t>C/ Puerta Canseco, 49 – 2ª planta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38003 - Santa Cruz de Tenerife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TELÉFONO: 922 531101</w:t>
                              </w:r>
                              <w:r>
                                <w:rPr>
                                  <w:rFonts w:ascii="Univers" w:hAnsi="Univers"/>
                                  <w:b/>
                                  <w:bCs/>
                                  <w:color w:val="999999"/>
                                  <w:sz w:val="14"/>
                                </w:rPr>
                                <w:br/>
                                <w:t>FAX: 922 242419</w:t>
                              </w:r>
                            </w:p>
                            <w:p w14:paraId="4A9FF36F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B2850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27.9pt;margin-top:9.1pt;width:143.15pt;height:4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OyJQ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" stroked="f">
                  <v:textbox>
                    <w:txbxContent>
                      <w:p w14:paraId="7F892010" w14:textId="77777777" w:rsidR="002E700E" w:rsidRDefault="002E700E" w:rsidP="002E700E">
                        <w:pPr>
                          <w:pStyle w:val="Textoindependiente"/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</w:pP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t>C/ Puerta Canseco, 49 – 2ª planta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38003 - Santa Cruz de Tenerife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TELÉFONO: 922 531101</w:t>
                        </w:r>
                        <w:r>
                          <w:rPr>
                            <w:rFonts w:ascii="Univers" w:hAnsi="Univers"/>
                            <w:b/>
                            <w:bCs/>
                            <w:color w:val="999999"/>
                            <w:sz w:val="14"/>
                          </w:rPr>
                          <w:br/>
                          <w:t>FAX: 922 242419</w:t>
                        </w:r>
                      </w:p>
                      <w:p w14:paraId="4A9FF36F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 w:rsidRPr="005B2C5D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8720" behindDoc="0" locked="0" layoutInCell="1" allowOverlap="1" wp14:anchorId="494C1BBD" wp14:editId="5D74762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107950</wp:posOffset>
                  </wp:positionV>
                  <wp:extent cx="1818005" cy="606425"/>
                  <wp:effectExtent l="0" t="0" r="0" b="3175"/>
                  <wp:wrapSquare wrapText="bothSides"/>
                  <wp:docPr id="4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8005" cy="60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59AC2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Calle León y Castillo, 57- 4ª planta</w:t>
                              </w:r>
                            </w:p>
                            <w:p w14:paraId="78EEF670" w14:textId="77777777" w:rsidR="002E700E" w:rsidRPr="00BF2EFF" w:rsidRDefault="002E700E" w:rsidP="002E700E">
                              <w:pPr>
                                <w:pStyle w:val="Textoindependiente2"/>
                                <w:rPr>
                                  <w:b/>
                                  <w:color w:val="999999"/>
                                </w:rPr>
                              </w:pPr>
                              <w:r w:rsidRPr="00BF2EFF">
                                <w:rPr>
                                  <w:b/>
                                  <w:color w:val="999999"/>
                                </w:rPr>
                                <w:t>35003 - Las Palmas de Gran Canaria</w:t>
                              </w:r>
                              <w:r w:rsidRPr="00BF2EFF">
                                <w:rPr>
                                  <w:b/>
                                  <w:color w:val="999999"/>
                                </w:rPr>
                                <w:br/>
                                <w:t>TELÉFONO: 928 277530</w:t>
                              </w:r>
                            </w:p>
                            <w:p w14:paraId="02713189" w14:textId="77777777" w:rsidR="002E700E" w:rsidRPr="00BF2EFF" w:rsidRDefault="002E700E" w:rsidP="002E700E">
                              <w:pPr>
                                <w:rPr>
                                  <w:rFonts w:ascii="Univers" w:hAnsi="Univers"/>
                                  <w:b/>
                                  <w:sz w:val="14"/>
                                </w:rPr>
                              </w:pPr>
                              <w:r w:rsidRPr="00BF2EFF">
                                <w:rPr>
                                  <w:rFonts w:ascii="Univers" w:hAnsi="Univers"/>
                                  <w:b/>
                                  <w:color w:val="999999"/>
                                  <w:sz w:val="14"/>
                                </w:rPr>
                                <w:t>FAX: 928 277690</w:t>
                              </w:r>
                            </w:p>
                            <w:p w14:paraId="4B85F836" w14:textId="77777777" w:rsidR="002E700E" w:rsidRDefault="002E700E" w:rsidP="002E70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4C1BBD" id="_x0000_s1028" type="#_x0000_t202" style="position:absolute;left:0;text-align:left;margin-left:-3.75pt;margin-top:8.5pt;width:143.15pt;height: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" stroked="f">
                  <v:textbox>
                    <w:txbxContent>
                      <w:p w14:paraId="74659AC2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Calle León y Castillo, 57- 4ª planta</w:t>
                        </w:r>
                      </w:p>
                      <w:p w14:paraId="78EEF670" w14:textId="77777777" w:rsidR="002E700E" w:rsidRPr="00BF2EFF" w:rsidRDefault="002E700E" w:rsidP="002E700E">
                        <w:pPr>
                          <w:pStyle w:val="Textoindependiente2"/>
                          <w:rPr>
                            <w:b/>
                            <w:color w:val="999999"/>
                          </w:rPr>
                        </w:pPr>
                        <w:r w:rsidRPr="00BF2EFF">
                          <w:rPr>
                            <w:b/>
                            <w:color w:val="999999"/>
                          </w:rPr>
                          <w:t>35003 - Las Palmas de Gran Canaria</w:t>
                        </w:r>
                        <w:r w:rsidRPr="00BF2EFF">
                          <w:rPr>
                            <w:b/>
                            <w:color w:val="999999"/>
                          </w:rPr>
                          <w:br/>
                          <w:t>TELÉFONO: 928 277530</w:t>
                        </w:r>
                      </w:p>
                      <w:p w14:paraId="02713189" w14:textId="77777777" w:rsidR="002E700E" w:rsidRPr="00BF2EFF" w:rsidRDefault="002E700E" w:rsidP="002E700E">
                        <w:pPr>
                          <w:rPr>
                            <w:rFonts w:ascii="Univers" w:hAnsi="Univers"/>
                            <w:b/>
                            <w:sz w:val="14"/>
                          </w:rPr>
                        </w:pPr>
                        <w:r w:rsidRPr="00BF2EFF">
                          <w:rPr>
                            <w:rFonts w:ascii="Univers" w:hAnsi="Univers"/>
                            <w:b/>
                            <w:color w:val="999999"/>
                            <w:sz w:val="14"/>
                          </w:rPr>
                          <w:t>FAX: 928 277690</w:t>
                        </w:r>
                      </w:p>
                      <w:p w14:paraId="4B85F836" w14:textId="77777777" w:rsidR="002E700E" w:rsidRDefault="002E700E" w:rsidP="002E700E"/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4284E42" w14:textId="31000C3E" w:rsidR="00C71F3D" w:rsidRDefault="00C71F3D" w:rsidP="002E700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736919"/>
      <w:docPartObj>
        <w:docPartGallery w:val="Page Numbers (Bottom of Page)"/>
        <w:docPartUnique/>
      </w:docPartObj>
    </w:sdtPr>
    <w:sdtEndPr/>
    <w:sdtContent>
      <w:p w14:paraId="49ABDF51" w14:textId="437F3732" w:rsidR="002E700E" w:rsidRDefault="002E700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A76188" w14:textId="77777777" w:rsidR="002E700E" w:rsidRDefault="002E7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6035" w14:textId="77777777" w:rsidR="00130621" w:rsidRDefault="00130621" w:rsidP="00C71F3D">
      <w:r>
        <w:separator/>
      </w:r>
    </w:p>
  </w:footnote>
  <w:footnote w:type="continuationSeparator" w:id="0">
    <w:p w14:paraId="7D43F851" w14:textId="77777777" w:rsidR="00130621" w:rsidRDefault="00130621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6506C98C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50899B11">
              <wp:simplePos x="0" y="0"/>
              <wp:positionH relativeFrom="column">
                <wp:posOffset>371475</wp:posOffset>
              </wp:positionH>
              <wp:positionV relativeFrom="paragraph">
                <wp:posOffset>9618345</wp:posOffset>
              </wp:positionV>
              <wp:extent cx="1818005" cy="606425"/>
              <wp:effectExtent l="0" t="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.25pt;margin-top:757.35pt;width:143.1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338D5884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0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DqG8YW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B11AB" id="_x0000_s1031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l0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/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ICvyXQ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2A3D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2"/>
        <w:u w:val="none"/>
      </w:rPr>
    </w:lvl>
  </w:abstractNum>
  <w:abstractNum w:abstractNumId="3" w15:restartNumberingAfterBreak="0">
    <w:nsid w:val="00000003"/>
    <w:multiLevelType w:val="singleLevel"/>
    <w:tmpl w:val="1218A3D6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4" w15:restartNumberingAfterBreak="0">
    <w:nsid w:val="00000004"/>
    <w:multiLevelType w:val="singleLevel"/>
    <w:tmpl w:val="00000004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Cs w:val="24"/>
      </w:rPr>
    </w:lvl>
  </w:abstractNum>
  <w:abstractNum w:abstractNumId="5" w15:restartNumberingAfterBreak="0">
    <w:nsid w:val="024D6FF1"/>
    <w:multiLevelType w:val="hybridMultilevel"/>
    <w:tmpl w:val="64880E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45E0F02E"/>
    <w:lvl w:ilvl="0" w:tplc="A87C4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3474"/>
    <w:multiLevelType w:val="hybridMultilevel"/>
    <w:tmpl w:val="2EFCEFE0"/>
    <w:lvl w:ilvl="0" w:tplc="B18268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319F8"/>
    <w:multiLevelType w:val="hybridMultilevel"/>
    <w:tmpl w:val="DA687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C40AE"/>
    <w:multiLevelType w:val="hybridMultilevel"/>
    <w:tmpl w:val="FF7E3DAC"/>
    <w:lvl w:ilvl="0" w:tplc="2278A5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36252"/>
    <w:multiLevelType w:val="hybridMultilevel"/>
    <w:tmpl w:val="912A6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4129E"/>
    <w:multiLevelType w:val="hybridMultilevel"/>
    <w:tmpl w:val="13BC8C1E"/>
    <w:lvl w:ilvl="0" w:tplc="71A2E20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0760AC4"/>
    <w:multiLevelType w:val="hybridMultilevel"/>
    <w:tmpl w:val="FAB81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40179"/>
    <w:multiLevelType w:val="hybridMultilevel"/>
    <w:tmpl w:val="6E288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5" w15:restartNumberingAfterBreak="0">
    <w:nsid w:val="25211FBD"/>
    <w:multiLevelType w:val="hybridMultilevel"/>
    <w:tmpl w:val="A1B2B67A"/>
    <w:lvl w:ilvl="0" w:tplc="00000005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5546"/>
    <w:multiLevelType w:val="hybridMultilevel"/>
    <w:tmpl w:val="82E02E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85F56"/>
    <w:multiLevelType w:val="hybridMultilevel"/>
    <w:tmpl w:val="9BD6CCBE"/>
    <w:lvl w:ilvl="0" w:tplc="03809D9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F723D"/>
    <w:multiLevelType w:val="hybridMultilevel"/>
    <w:tmpl w:val="AADC3F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C2F12"/>
    <w:multiLevelType w:val="hybridMultilevel"/>
    <w:tmpl w:val="8E8ACCF4"/>
    <w:lvl w:ilvl="0" w:tplc="4FF8651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459D2"/>
    <w:multiLevelType w:val="hybridMultilevel"/>
    <w:tmpl w:val="91667792"/>
    <w:lvl w:ilvl="0" w:tplc="3DB0F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435CFC"/>
    <w:multiLevelType w:val="hybridMultilevel"/>
    <w:tmpl w:val="FA8C8E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875BD"/>
    <w:multiLevelType w:val="hybridMultilevel"/>
    <w:tmpl w:val="C6369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4094"/>
    <w:multiLevelType w:val="hybridMultilevel"/>
    <w:tmpl w:val="BB761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65B35"/>
    <w:multiLevelType w:val="hybridMultilevel"/>
    <w:tmpl w:val="0A968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1B0"/>
    <w:multiLevelType w:val="hybridMultilevel"/>
    <w:tmpl w:val="FC5ACF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97EB9"/>
    <w:multiLevelType w:val="hybridMultilevel"/>
    <w:tmpl w:val="BBB6AB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046CD"/>
    <w:multiLevelType w:val="hybridMultilevel"/>
    <w:tmpl w:val="9A75031D"/>
    <w:lvl w:ilvl="0" w:tplc="FFFFFFFF">
      <w:start w:val="1"/>
      <w:numFmt w:val="bullet"/>
      <w:pStyle w:val="Ttulo1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2928AD"/>
    <w:multiLevelType w:val="hybridMultilevel"/>
    <w:tmpl w:val="07EAF86A"/>
    <w:lvl w:ilvl="0" w:tplc="0C0A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56DA23B5"/>
    <w:multiLevelType w:val="hybridMultilevel"/>
    <w:tmpl w:val="34B08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960A5"/>
    <w:multiLevelType w:val="hybridMultilevel"/>
    <w:tmpl w:val="7F600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1819"/>
    <w:multiLevelType w:val="hybridMultilevel"/>
    <w:tmpl w:val="3DA0A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4D3B"/>
    <w:multiLevelType w:val="hybridMultilevel"/>
    <w:tmpl w:val="4254F1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1143B"/>
    <w:multiLevelType w:val="hybridMultilevel"/>
    <w:tmpl w:val="F8EE70BA"/>
    <w:lvl w:ilvl="0" w:tplc="6FD24C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66DB3"/>
    <w:multiLevelType w:val="hybridMultilevel"/>
    <w:tmpl w:val="936C1E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804F5"/>
    <w:multiLevelType w:val="multilevel"/>
    <w:tmpl w:val="85C6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96BA1"/>
    <w:multiLevelType w:val="hybridMultilevel"/>
    <w:tmpl w:val="57D888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5794A"/>
    <w:multiLevelType w:val="hybridMultilevel"/>
    <w:tmpl w:val="AACCC540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E1820"/>
    <w:multiLevelType w:val="hybridMultilevel"/>
    <w:tmpl w:val="9454049A"/>
    <w:lvl w:ilvl="0" w:tplc="48124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1C0CD8"/>
    <w:multiLevelType w:val="hybridMultilevel"/>
    <w:tmpl w:val="5D54BFB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E168F"/>
    <w:multiLevelType w:val="hybridMultilevel"/>
    <w:tmpl w:val="246C9E44"/>
    <w:lvl w:ilvl="0" w:tplc="35F68B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E4D7D"/>
    <w:multiLevelType w:val="hybridMultilevel"/>
    <w:tmpl w:val="6E22AD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EE5341"/>
    <w:multiLevelType w:val="hybridMultilevel"/>
    <w:tmpl w:val="129A1DB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52C3"/>
    <w:multiLevelType w:val="hybridMultilevel"/>
    <w:tmpl w:val="1098FD12"/>
    <w:lvl w:ilvl="0" w:tplc="48124C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2411C"/>
    <w:multiLevelType w:val="hybridMultilevel"/>
    <w:tmpl w:val="235A9010"/>
    <w:lvl w:ilvl="0" w:tplc="BDDE6A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26760"/>
    <w:multiLevelType w:val="hybridMultilevel"/>
    <w:tmpl w:val="2646A6F8"/>
    <w:lvl w:ilvl="0" w:tplc="360CB2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22C74"/>
    <w:multiLevelType w:val="hybridMultilevel"/>
    <w:tmpl w:val="4ED234F8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16012866">
    <w:abstractNumId w:val="27"/>
  </w:num>
  <w:num w:numId="2" w16cid:durableId="429393404">
    <w:abstractNumId w:val="40"/>
  </w:num>
  <w:num w:numId="3" w16cid:durableId="2098091901">
    <w:abstractNumId w:val="1"/>
  </w:num>
  <w:num w:numId="4" w16cid:durableId="916862486">
    <w:abstractNumId w:val="2"/>
  </w:num>
  <w:num w:numId="5" w16cid:durableId="430398761">
    <w:abstractNumId w:val="3"/>
  </w:num>
  <w:num w:numId="6" w16cid:durableId="133566684">
    <w:abstractNumId w:val="4"/>
  </w:num>
  <w:num w:numId="7" w16cid:durableId="892542920">
    <w:abstractNumId w:val="37"/>
  </w:num>
  <w:num w:numId="8" w16cid:durableId="305745935">
    <w:abstractNumId w:val="46"/>
  </w:num>
  <w:num w:numId="9" w16cid:durableId="175313043">
    <w:abstractNumId w:val="33"/>
  </w:num>
  <w:num w:numId="10" w16cid:durableId="1984046236">
    <w:abstractNumId w:val="15"/>
  </w:num>
  <w:num w:numId="11" w16cid:durableId="116680999">
    <w:abstractNumId w:val="11"/>
  </w:num>
  <w:num w:numId="12" w16cid:durableId="2120097892">
    <w:abstractNumId w:val="17"/>
  </w:num>
  <w:num w:numId="13" w16cid:durableId="1550798065">
    <w:abstractNumId w:val="8"/>
  </w:num>
  <w:num w:numId="14" w16cid:durableId="64111744">
    <w:abstractNumId w:val="28"/>
  </w:num>
  <w:num w:numId="15" w16cid:durableId="2133941238">
    <w:abstractNumId w:val="26"/>
  </w:num>
  <w:num w:numId="16" w16cid:durableId="1979262512">
    <w:abstractNumId w:val="18"/>
  </w:num>
  <w:num w:numId="17" w16cid:durableId="2138790510">
    <w:abstractNumId w:val="7"/>
  </w:num>
  <w:num w:numId="18" w16cid:durableId="621958914">
    <w:abstractNumId w:val="24"/>
  </w:num>
  <w:num w:numId="19" w16cid:durableId="1582060462">
    <w:abstractNumId w:val="16"/>
  </w:num>
  <w:num w:numId="20" w16cid:durableId="1476288923">
    <w:abstractNumId w:val="10"/>
  </w:num>
  <w:num w:numId="21" w16cid:durableId="449133085">
    <w:abstractNumId w:val="43"/>
  </w:num>
  <w:num w:numId="22" w16cid:durableId="1953127517">
    <w:abstractNumId w:val="45"/>
  </w:num>
  <w:num w:numId="23" w16cid:durableId="1843397452">
    <w:abstractNumId w:val="14"/>
  </w:num>
  <w:num w:numId="24" w16cid:durableId="95836515">
    <w:abstractNumId w:val="42"/>
  </w:num>
  <w:num w:numId="25" w16cid:durableId="1789157006">
    <w:abstractNumId w:val="29"/>
  </w:num>
  <w:num w:numId="26" w16cid:durableId="748621010">
    <w:abstractNumId w:val="9"/>
  </w:num>
  <w:num w:numId="27" w16cid:durableId="749428064">
    <w:abstractNumId w:val="47"/>
  </w:num>
  <w:num w:numId="28" w16cid:durableId="825626993">
    <w:abstractNumId w:val="36"/>
  </w:num>
  <w:num w:numId="29" w16cid:durableId="1322544071">
    <w:abstractNumId w:val="25"/>
  </w:num>
  <w:num w:numId="30" w16cid:durableId="894240793">
    <w:abstractNumId w:val="30"/>
  </w:num>
  <w:num w:numId="31" w16cid:durableId="2077823271">
    <w:abstractNumId w:val="31"/>
  </w:num>
  <w:num w:numId="32" w16cid:durableId="503666511">
    <w:abstractNumId w:val="13"/>
  </w:num>
  <w:num w:numId="33" w16cid:durableId="231475508">
    <w:abstractNumId w:val="23"/>
  </w:num>
  <w:num w:numId="34" w16cid:durableId="2140217670">
    <w:abstractNumId w:val="6"/>
  </w:num>
  <w:num w:numId="35" w16cid:durableId="1079517965">
    <w:abstractNumId w:val="0"/>
  </w:num>
  <w:num w:numId="36" w16cid:durableId="1278877917">
    <w:abstractNumId w:val="39"/>
  </w:num>
  <w:num w:numId="37" w16cid:durableId="1605722030">
    <w:abstractNumId w:val="20"/>
  </w:num>
  <w:num w:numId="38" w16cid:durableId="1145314987">
    <w:abstractNumId w:val="21"/>
  </w:num>
  <w:num w:numId="39" w16cid:durableId="81413854">
    <w:abstractNumId w:val="12"/>
  </w:num>
  <w:num w:numId="40" w16cid:durableId="1874610144">
    <w:abstractNumId w:val="19"/>
  </w:num>
  <w:num w:numId="41" w16cid:durableId="1075860242">
    <w:abstractNumId w:val="5"/>
  </w:num>
  <w:num w:numId="42" w16cid:durableId="1886527358">
    <w:abstractNumId w:val="22"/>
  </w:num>
  <w:num w:numId="43" w16cid:durableId="1224566068">
    <w:abstractNumId w:val="44"/>
  </w:num>
  <w:num w:numId="44" w16cid:durableId="644547771">
    <w:abstractNumId w:val="32"/>
  </w:num>
  <w:num w:numId="45" w16cid:durableId="1154299614">
    <w:abstractNumId w:val="38"/>
  </w:num>
  <w:num w:numId="46" w16cid:durableId="273826906">
    <w:abstractNumId w:val="35"/>
  </w:num>
  <w:num w:numId="47" w16cid:durableId="732773913">
    <w:abstractNumId w:val="41"/>
  </w:num>
  <w:num w:numId="48" w16cid:durableId="12326976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256A3"/>
    <w:rsid w:val="00064290"/>
    <w:rsid w:val="00070528"/>
    <w:rsid w:val="00071612"/>
    <w:rsid w:val="00122285"/>
    <w:rsid w:val="00130621"/>
    <w:rsid w:val="00162562"/>
    <w:rsid w:val="001B39CB"/>
    <w:rsid w:val="001D68FB"/>
    <w:rsid w:val="00206181"/>
    <w:rsid w:val="00217D8F"/>
    <w:rsid w:val="00221390"/>
    <w:rsid w:val="00244FB6"/>
    <w:rsid w:val="00267805"/>
    <w:rsid w:val="002821D7"/>
    <w:rsid w:val="002C455B"/>
    <w:rsid w:val="002E2A84"/>
    <w:rsid w:val="002E700E"/>
    <w:rsid w:val="002F37CF"/>
    <w:rsid w:val="00346BB5"/>
    <w:rsid w:val="00373FD2"/>
    <w:rsid w:val="003B3403"/>
    <w:rsid w:val="003C11D8"/>
    <w:rsid w:val="003C7B95"/>
    <w:rsid w:val="003D00CD"/>
    <w:rsid w:val="003E159C"/>
    <w:rsid w:val="003E424D"/>
    <w:rsid w:val="00407E6C"/>
    <w:rsid w:val="00445DAE"/>
    <w:rsid w:val="0047361D"/>
    <w:rsid w:val="00477FE1"/>
    <w:rsid w:val="004C05CC"/>
    <w:rsid w:val="004E2D08"/>
    <w:rsid w:val="005362D9"/>
    <w:rsid w:val="00543D74"/>
    <w:rsid w:val="005B2C5D"/>
    <w:rsid w:val="005B37A9"/>
    <w:rsid w:val="005E676B"/>
    <w:rsid w:val="005F4D08"/>
    <w:rsid w:val="0062565F"/>
    <w:rsid w:val="006318C5"/>
    <w:rsid w:val="0065648D"/>
    <w:rsid w:val="006642E9"/>
    <w:rsid w:val="00671E63"/>
    <w:rsid w:val="00696D5A"/>
    <w:rsid w:val="006A79F0"/>
    <w:rsid w:val="00707354"/>
    <w:rsid w:val="007419D7"/>
    <w:rsid w:val="007535FF"/>
    <w:rsid w:val="00760D59"/>
    <w:rsid w:val="007B53D2"/>
    <w:rsid w:val="007C72C9"/>
    <w:rsid w:val="007D0F5E"/>
    <w:rsid w:val="008207DB"/>
    <w:rsid w:val="00824109"/>
    <w:rsid w:val="00824B30"/>
    <w:rsid w:val="00836EC9"/>
    <w:rsid w:val="008E22D6"/>
    <w:rsid w:val="0091532A"/>
    <w:rsid w:val="00945476"/>
    <w:rsid w:val="00973E70"/>
    <w:rsid w:val="009923AE"/>
    <w:rsid w:val="00997E0D"/>
    <w:rsid w:val="00A050D9"/>
    <w:rsid w:val="00A1713B"/>
    <w:rsid w:val="00A4117C"/>
    <w:rsid w:val="00AA359B"/>
    <w:rsid w:val="00AB7642"/>
    <w:rsid w:val="00AD328A"/>
    <w:rsid w:val="00AD7525"/>
    <w:rsid w:val="00AE10F5"/>
    <w:rsid w:val="00AE14C9"/>
    <w:rsid w:val="00AE5CF6"/>
    <w:rsid w:val="00B26505"/>
    <w:rsid w:val="00B545E1"/>
    <w:rsid w:val="00B74621"/>
    <w:rsid w:val="00B91088"/>
    <w:rsid w:val="00BA71A8"/>
    <w:rsid w:val="00BF1A56"/>
    <w:rsid w:val="00BF1C44"/>
    <w:rsid w:val="00BF2AAC"/>
    <w:rsid w:val="00BF2EFF"/>
    <w:rsid w:val="00C426C0"/>
    <w:rsid w:val="00C4296B"/>
    <w:rsid w:val="00C45D1B"/>
    <w:rsid w:val="00C71F3D"/>
    <w:rsid w:val="00C7372C"/>
    <w:rsid w:val="00CA5E97"/>
    <w:rsid w:val="00CE2B53"/>
    <w:rsid w:val="00CF7EE3"/>
    <w:rsid w:val="00D15EC4"/>
    <w:rsid w:val="00D42B31"/>
    <w:rsid w:val="00D73AF6"/>
    <w:rsid w:val="00D869F6"/>
    <w:rsid w:val="00DC2423"/>
    <w:rsid w:val="00DC6918"/>
    <w:rsid w:val="00DD12AF"/>
    <w:rsid w:val="00E33DFD"/>
    <w:rsid w:val="00E55A38"/>
    <w:rsid w:val="00E8315D"/>
    <w:rsid w:val="00EC29A7"/>
    <w:rsid w:val="00F15ADC"/>
    <w:rsid w:val="00F251F5"/>
    <w:rsid w:val="00F35D33"/>
    <w:rsid w:val="00F62DA1"/>
    <w:rsid w:val="00F668CA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Textoindependiente"/>
    <w:link w:val="Ttulo1Car"/>
    <w:qFormat/>
    <w:rsid w:val="00760D59"/>
    <w:pPr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3D2"/>
    <w:pPr>
      <w:keepNext/>
      <w:keepLines/>
      <w:spacing w:before="4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1F3D"/>
  </w:style>
  <w:style w:type="paragraph" w:styleId="Piedepgina">
    <w:name w:val="footer"/>
    <w:basedOn w:val="Normal"/>
    <w:link w:val="PiedepginaCar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760D59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760D59"/>
  </w:style>
  <w:style w:type="character" w:customStyle="1" w:styleId="WW8Num1z0">
    <w:name w:val="WW8Num1z0"/>
    <w:rsid w:val="00760D59"/>
    <w:rPr>
      <w:rFonts w:ascii="Times New Roman" w:hAnsi="Times New Roman" w:cs="Times New Roman"/>
      <w:b w:val="0"/>
      <w:i w:val="0"/>
      <w:strike w:val="0"/>
      <w:dstrike w:val="0"/>
      <w:sz w:val="22"/>
      <w:u w:val="none"/>
    </w:rPr>
  </w:style>
  <w:style w:type="character" w:customStyle="1" w:styleId="WW8Num2z0">
    <w:name w:val="WW8Num2z0"/>
    <w:rsid w:val="00760D59"/>
    <w:rPr>
      <w:rFonts w:ascii="Times New Roman" w:hAnsi="Times New Roman" w:cs="Times New Roman" w:hint="default"/>
      <w:b w:val="0"/>
      <w:color w:val="00B050"/>
      <w:sz w:val="24"/>
      <w:szCs w:val="24"/>
    </w:rPr>
  </w:style>
  <w:style w:type="character" w:customStyle="1" w:styleId="WW8Num3z0">
    <w:name w:val="WW8Num3z0"/>
    <w:rsid w:val="00760D59"/>
  </w:style>
  <w:style w:type="character" w:customStyle="1" w:styleId="WW8Num4z0">
    <w:name w:val="WW8Num4z0"/>
    <w:rsid w:val="00760D59"/>
    <w:rPr>
      <w:rFonts w:hint="default"/>
    </w:rPr>
  </w:style>
  <w:style w:type="character" w:customStyle="1" w:styleId="WW8Num4z1">
    <w:name w:val="WW8Num4z1"/>
    <w:rsid w:val="00760D59"/>
  </w:style>
  <w:style w:type="character" w:customStyle="1" w:styleId="WW8Num4z2">
    <w:name w:val="WW8Num4z2"/>
    <w:rsid w:val="00760D59"/>
  </w:style>
  <w:style w:type="character" w:customStyle="1" w:styleId="WW8Num4z3">
    <w:name w:val="WW8Num4z3"/>
    <w:rsid w:val="00760D59"/>
  </w:style>
  <w:style w:type="character" w:customStyle="1" w:styleId="WW8Num4z4">
    <w:name w:val="WW8Num4z4"/>
    <w:rsid w:val="00760D59"/>
  </w:style>
  <w:style w:type="character" w:customStyle="1" w:styleId="WW8Num4z5">
    <w:name w:val="WW8Num4z5"/>
    <w:rsid w:val="00760D59"/>
  </w:style>
  <w:style w:type="character" w:customStyle="1" w:styleId="WW8Num4z6">
    <w:name w:val="WW8Num4z6"/>
    <w:rsid w:val="00760D59"/>
  </w:style>
  <w:style w:type="character" w:customStyle="1" w:styleId="WW8Num4z7">
    <w:name w:val="WW8Num4z7"/>
    <w:rsid w:val="00760D59"/>
  </w:style>
  <w:style w:type="character" w:customStyle="1" w:styleId="WW8Num4z8">
    <w:name w:val="WW8Num4z8"/>
    <w:rsid w:val="00760D59"/>
  </w:style>
  <w:style w:type="character" w:customStyle="1" w:styleId="WW8Num5z0">
    <w:name w:val="WW8Num5z0"/>
    <w:rsid w:val="00760D59"/>
    <w:rPr>
      <w:rFonts w:ascii="Symbol" w:hAnsi="Symbol" w:cs="Symbol" w:hint="default"/>
    </w:rPr>
  </w:style>
  <w:style w:type="character" w:customStyle="1" w:styleId="WW8Num5z1">
    <w:name w:val="WW8Num5z1"/>
    <w:rsid w:val="00760D59"/>
    <w:rPr>
      <w:rFonts w:ascii="Courier New" w:hAnsi="Courier New" w:cs="Courier New" w:hint="default"/>
    </w:rPr>
  </w:style>
  <w:style w:type="character" w:customStyle="1" w:styleId="WW8Num5z2">
    <w:name w:val="WW8Num5z2"/>
    <w:rsid w:val="00760D59"/>
    <w:rPr>
      <w:rFonts w:ascii="Wingdings" w:hAnsi="Wingdings" w:cs="Wingdings" w:hint="default"/>
    </w:rPr>
  </w:style>
  <w:style w:type="character" w:customStyle="1" w:styleId="WW8Num6z0">
    <w:name w:val="WW8Num6z0"/>
    <w:rsid w:val="00760D59"/>
    <w:rPr>
      <w:rFonts w:hint="default"/>
    </w:rPr>
  </w:style>
  <w:style w:type="character" w:customStyle="1" w:styleId="WW8Num6z1">
    <w:name w:val="WW8Num6z1"/>
    <w:rsid w:val="00760D59"/>
  </w:style>
  <w:style w:type="character" w:customStyle="1" w:styleId="WW8Num6z2">
    <w:name w:val="WW8Num6z2"/>
    <w:rsid w:val="00760D59"/>
  </w:style>
  <w:style w:type="character" w:customStyle="1" w:styleId="WW8Num6z3">
    <w:name w:val="WW8Num6z3"/>
    <w:rsid w:val="00760D59"/>
  </w:style>
  <w:style w:type="character" w:customStyle="1" w:styleId="WW8Num6z4">
    <w:name w:val="WW8Num6z4"/>
    <w:rsid w:val="00760D59"/>
  </w:style>
  <w:style w:type="character" w:customStyle="1" w:styleId="WW8Num6z5">
    <w:name w:val="WW8Num6z5"/>
    <w:rsid w:val="00760D59"/>
  </w:style>
  <w:style w:type="character" w:customStyle="1" w:styleId="WW8Num6z6">
    <w:name w:val="WW8Num6z6"/>
    <w:rsid w:val="00760D59"/>
  </w:style>
  <w:style w:type="character" w:customStyle="1" w:styleId="WW8Num6z7">
    <w:name w:val="WW8Num6z7"/>
    <w:rsid w:val="00760D59"/>
  </w:style>
  <w:style w:type="character" w:customStyle="1" w:styleId="WW8Num6z8">
    <w:name w:val="WW8Num6z8"/>
    <w:rsid w:val="00760D59"/>
  </w:style>
  <w:style w:type="character" w:customStyle="1" w:styleId="WW8Num7z0">
    <w:name w:val="WW8Num7z0"/>
    <w:rsid w:val="00760D59"/>
    <w:rPr>
      <w:rFonts w:hint="default"/>
    </w:rPr>
  </w:style>
  <w:style w:type="character" w:customStyle="1" w:styleId="WW8Num7z1">
    <w:name w:val="WW8Num7z1"/>
    <w:rsid w:val="00760D59"/>
  </w:style>
  <w:style w:type="character" w:customStyle="1" w:styleId="WW8Num7z2">
    <w:name w:val="WW8Num7z2"/>
    <w:rsid w:val="00760D59"/>
  </w:style>
  <w:style w:type="character" w:customStyle="1" w:styleId="WW8Num7z3">
    <w:name w:val="WW8Num7z3"/>
    <w:rsid w:val="00760D59"/>
  </w:style>
  <w:style w:type="character" w:customStyle="1" w:styleId="WW8Num7z4">
    <w:name w:val="WW8Num7z4"/>
    <w:rsid w:val="00760D59"/>
  </w:style>
  <w:style w:type="character" w:customStyle="1" w:styleId="WW8Num7z5">
    <w:name w:val="WW8Num7z5"/>
    <w:rsid w:val="00760D59"/>
  </w:style>
  <w:style w:type="character" w:customStyle="1" w:styleId="WW8Num7z6">
    <w:name w:val="WW8Num7z6"/>
    <w:rsid w:val="00760D59"/>
  </w:style>
  <w:style w:type="character" w:customStyle="1" w:styleId="WW8Num7z7">
    <w:name w:val="WW8Num7z7"/>
    <w:rsid w:val="00760D59"/>
  </w:style>
  <w:style w:type="character" w:customStyle="1" w:styleId="WW8Num7z8">
    <w:name w:val="WW8Num7z8"/>
    <w:rsid w:val="00760D59"/>
  </w:style>
  <w:style w:type="character" w:customStyle="1" w:styleId="WW8Num8z0">
    <w:name w:val="WW8Num8z0"/>
    <w:rsid w:val="00760D59"/>
    <w:rPr>
      <w:rFonts w:hint="default"/>
    </w:rPr>
  </w:style>
  <w:style w:type="character" w:customStyle="1" w:styleId="WW8Num8z1">
    <w:name w:val="WW8Num8z1"/>
    <w:rsid w:val="00760D59"/>
  </w:style>
  <w:style w:type="character" w:customStyle="1" w:styleId="WW8Num8z2">
    <w:name w:val="WW8Num8z2"/>
    <w:rsid w:val="00760D59"/>
  </w:style>
  <w:style w:type="character" w:customStyle="1" w:styleId="WW8Num8z3">
    <w:name w:val="WW8Num8z3"/>
    <w:rsid w:val="00760D59"/>
  </w:style>
  <w:style w:type="character" w:customStyle="1" w:styleId="WW8Num8z4">
    <w:name w:val="WW8Num8z4"/>
    <w:rsid w:val="00760D59"/>
  </w:style>
  <w:style w:type="character" w:customStyle="1" w:styleId="WW8Num8z5">
    <w:name w:val="WW8Num8z5"/>
    <w:rsid w:val="00760D59"/>
  </w:style>
  <w:style w:type="character" w:customStyle="1" w:styleId="WW8Num8z6">
    <w:name w:val="WW8Num8z6"/>
    <w:rsid w:val="00760D59"/>
  </w:style>
  <w:style w:type="character" w:customStyle="1" w:styleId="WW8Num8z7">
    <w:name w:val="WW8Num8z7"/>
    <w:rsid w:val="00760D59"/>
  </w:style>
  <w:style w:type="character" w:customStyle="1" w:styleId="WW8Num8z8">
    <w:name w:val="WW8Num8z8"/>
    <w:rsid w:val="00760D59"/>
  </w:style>
  <w:style w:type="character" w:customStyle="1" w:styleId="WW8Num9z0">
    <w:name w:val="WW8Num9z0"/>
    <w:rsid w:val="00760D59"/>
    <w:rPr>
      <w:rFonts w:ascii="Symbol" w:hAnsi="Symbol" w:cs="Symbol" w:hint="default"/>
    </w:rPr>
  </w:style>
  <w:style w:type="character" w:customStyle="1" w:styleId="WW8Num9z1">
    <w:name w:val="WW8Num9z1"/>
    <w:rsid w:val="00760D59"/>
    <w:rPr>
      <w:rFonts w:ascii="Courier New" w:hAnsi="Courier New" w:cs="Courier New" w:hint="default"/>
    </w:rPr>
  </w:style>
  <w:style w:type="character" w:customStyle="1" w:styleId="WW8Num9z2">
    <w:name w:val="WW8Num9z2"/>
    <w:rsid w:val="00760D59"/>
    <w:rPr>
      <w:rFonts w:ascii="Wingdings" w:hAnsi="Wingdings" w:cs="Wingdings" w:hint="default"/>
    </w:rPr>
  </w:style>
  <w:style w:type="character" w:customStyle="1" w:styleId="WW8Num10z0">
    <w:name w:val="WW8Num10z0"/>
    <w:rsid w:val="00760D59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60D59"/>
    <w:rPr>
      <w:rFonts w:ascii="Courier New" w:hAnsi="Courier New" w:cs="Courier New" w:hint="default"/>
    </w:rPr>
  </w:style>
  <w:style w:type="character" w:customStyle="1" w:styleId="WW8Num10z2">
    <w:name w:val="WW8Num10z2"/>
    <w:rsid w:val="00760D59"/>
    <w:rPr>
      <w:rFonts w:ascii="Wingdings" w:hAnsi="Wingdings" w:cs="Wingdings" w:hint="default"/>
    </w:rPr>
  </w:style>
  <w:style w:type="character" w:customStyle="1" w:styleId="WW8Num10z3">
    <w:name w:val="WW8Num10z3"/>
    <w:rsid w:val="00760D59"/>
    <w:rPr>
      <w:rFonts w:ascii="Symbol" w:hAnsi="Symbol" w:cs="Symbol" w:hint="default"/>
    </w:rPr>
  </w:style>
  <w:style w:type="character" w:customStyle="1" w:styleId="WW8Num11z0">
    <w:name w:val="WW8Num11z0"/>
    <w:rsid w:val="00760D59"/>
    <w:rPr>
      <w:rFonts w:ascii="Times New Roman" w:eastAsia="Times" w:hAnsi="Times New Roman" w:cs="Times New Roman" w:hint="default"/>
      <w:spacing w:val="-3"/>
      <w:szCs w:val="24"/>
    </w:rPr>
  </w:style>
  <w:style w:type="character" w:customStyle="1" w:styleId="WW8Num11z1">
    <w:name w:val="WW8Num11z1"/>
    <w:rsid w:val="00760D59"/>
    <w:rPr>
      <w:rFonts w:ascii="Courier New" w:hAnsi="Courier New" w:cs="Courier New" w:hint="default"/>
    </w:rPr>
  </w:style>
  <w:style w:type="character" w:customStyle="1" w:styleId="WW8Num11z2">
    <w:name w:val="WW8Num11z2"/>
    <w:rsid w:val="00760D59"/>
    <w:rPr>
      <w:rFonts w:ascii="Wingdings" w:hAnsi="Wingdings" w:cs="Wingdings" w:hint="default"/>
    </w:rPr>
  </w:style>
  <w:style w:type="character" w:customStyle="1" w:styleId="WW8Num11z3">
    <w:name w:val="WW8Num11z3"/>
    <w:rsid w:val="00760D59"/>
    <w:rPr>
      <w:rFonts w:ascii="Symbol" w:hAnsi="Symbol" w:cs="Symbol" w:hint="default"/>
    </w:rPr>
  </w:style>
  <w:style w:type="character" w:customStyle="1" w:styleId="WW8Num12z0">
    <w:name w:val="WW8Num12z0"/>
    <w:rsid w:val="00760D59"/>
  </w:style>
  <w:style w:type="character" w:customStyle="1" w:styleId="Fuentedeprrafopredeter1">
    <w:name w:val="Fuente de párrafo predeter.1"/>
    <w:rsid w:val="00760D59"/>
  </w:style>
  <w:style w:type="character" w:styleId="Nmerodepgina">
    <w:name w:val="page number"/>
    <w:rsid w:val="00760D59"/>
  </w:style>
  <w:style w:type="character" w:customStyle="1" w:styleId="Textoindependiente3Car">
    <w:name w:val="Texto independiente 3 Car"/>
    <w:rsid w:val="00760D59"/>
    <w:rPr>
      <w:rFonts w:ascii="Times" w:eastAsia="Times" w:hAnsi="Times" w:cs="Times New Roman"/>
      <w:bCs/>
      <w:color w:val="000000"/>
      <w:spacing w:val="-3"/>
      <w:szCs w:val="20"/>
    </w:rPr>
  </w:style>
  <w:style w:type="character" w:customStyle="1" w:styleId="Refdecomentario1">
    <w:name w:val="Ref. de comentario1"/>
    <w:rsid w:val="00760D59"/>
    <w:rPr>
      <w:sz w:val="16"/>
      <w:szCs w:val="16"/>
    </w:rPr>
  </w:style>
  <w:style w:type="character" w:customStyle="1" w:styleId="TextocomentarioCar">
    <w:name w:val="Texto comentario Car"/>
    <w:rsid w:val="00760D59"/>
    <w:rPr>
      <w:rFonts w:ascii="Times" w:eastAsia="Times" w:hAnsi="Times" w:cs="Times"/>
      <w:lang w:val="es-ES_tradnl"/>
    </w:rPr>
  </w:style>
  <w:style w:type="character" w:customStyle="1" w:styleId="AsuntodelcomentarioCar">
    <w:name w:val="Asunto del comentario Car"/>
    <w:rsid w:val="00760D59"/>
    <w:rPr>
      <w:rFonts w:ascii="Times" w:eastAsia="Times" w:hAnsi="Times" w:cs="Times"/>
      <w:b/>
      <w:bCs/>
      <w:lang w:val="es-ES_tradnl"/>
    </w:rPr>
  </w:style>
  <w:style w:type="character" w:customStyle="1" w:styleId="TextodegloboCar">
    <w:name w:val="Texto de globo Car"/>
    <w:uiPriority w:val="99"/>
    <w:rsid w:val="00760D59"/>
    <w:rPr>
      <w:rFonts w:ascii="Tahoma" w:eastAsia="Times" w:hAnsi="Tahoma" w:cs="Tahoma"/>
      <w:sz w:val="16"/>
      <w:szCs w:val="16"/>
      <w:lang w:val="es-ES_tradnl"/>
    </w:rPr>
  </w:style>
  <w:style w:type="character" w:styleId="Hipervnculo">
    <w:name w:val="Hyperlink"/>
    <w:uiPriority w:val="99"/>
    <w:rsid w:val="00760D59"/>
    <w:rPr>
      <w:rFonts w:cs="Times New Roman"/>
      <w:b/>
      <w:bCs/>
      <w:color w:val="4179D0"/>
      <w:u w:val="none"/>
    </w:rPr>
  </w:style>
  <w:style w:type="character" w:customStyle="1" w:styleId="apple-converted-space">
    <w:name w:val="apple-converted-space"/>
    <w:basedOn w:val="Fuentedeprrafopredeter1"/>
    <w:rsid w:val="00760D59"/>
  </w:style>
  <w:style w:type="character" w:styleId="nfasis">
    <w:name w:val="Emphasis"/>
    <w:qFormat/>
    <w:rsid w:val="00760D59"/>
    <w:rPr>
      <w:i/>
      <w:iCs/>
    </w:rPr>
  </w:style>
  <w:style w:type="character" w:customStyle="1" w:styleId="gmail-m4731008963546645553gmail-titsubt">
    <w:name w:val="gmail-m_4731008963546645553gmail-tit_subt"/>
    <w:basedOn w:val="Fuentedeprrafopredeter1"/>
    <w:rsid w:val="00760D59"/>
  </w:style>
  <w:style w:type="paragraph" w:customStyle="1" w:styleId="Ttulo10">
    <w:name w:val="Título1"/>
    <w:basedOn w:val="Normal"/>
    <w:next w:val="Textoindependiente"/>
    <w:rsid w:val="00760D5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xtoindependiente"/>
    <w:rsid w:val="00760D59"/>
    <w:pPr>
      <w:suppressAutoHyphens/>
      <w:spacing w:after="0"/>
    </w:pPr>
    <w:rPr>
      <w:rFonts w:ascii="Times" w:eastAsia="Times" w:hAnsi="Times" w:cs="Arial"/>
      <w:b/>
      <w:sz w:val="36"/>
      <w:szCs w:val="20"/>
      <w:lang w:val="x-none" w:eastAsia="zh-CN"/>
    </w:rPr>
  </w:style>
  <w:style w:type="paragraph" w:styleId="Descripcin">
    <w:name w:val="caption"/>
    <w:basedOn w:val="Normal"/>
    <w:qFormat/>
    <w:rsid w:val="00760D59"/>
    <w:pPr>
      <w:suppressLineNumbers/>
      <w:suppressAutoHyphens/>
      <w:spacing w:before="120" w:after="120"/>
    </w:pPr>
    <w:rPr>
      <w:rFonts w:ascii="Times" w:eastAsia="Times" w:hAnsi="Times" w:cs="Arial"/>
      <w:i/>
      <w:iCs/>
      <w:lang w:eastAsia="zh-CN"/>
    </w:rPr>
  </w:style>
  <w:style w:type="paragraph" w:customStyle="1" w:styleId="ndice">
    <w:name w:val="Índice"/>
    <w:basedOn w:val="Normal"/>
    <w:rsid w:val="00760D59"/>
    <w:pPr>
      <w:suppressLineNumbers/>
      <w:suppressAutoHyphens/>
    </w:pPr>
    <w:rPr>
      <w:rFonts w:ascii="Times" w:eastAsia="Times" w:hAnsi="Times" w:cs="Arial"/>
      <w:szCs w:val="20"/>
      <w:lang w:eastAsia="zh-CN"/>
    </w:rPr>
  </w:style>
  <w:style w:type="paragraph" w:customStyle="1" w:styleId="Cabeceraypie">
    <w:name w:val="Cabecera y pie"/>
    <w:basedOn w:val="Normal"/>
    <w:rsid w:val="00760D59"/>
    <w:pPr>
      <w:suppressLineNumbers/>
      <w:tabs>
        <w:tab w:val="center" w:pos="4819"/>
        <w:tab w:val="right" w:pos="9638"/>
      </w:tabs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extoindependiente22">
    <w:name w:val="Texto independiente 22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Textoindependiente31">
    <w:name w:val="Texto independiente 31"/>
    <w:basedOn w:val="Normal"/>
    <w:rsid w:val="00760D59"/>
    <w:pPr>
      <w:suppressAutoHyphens/>
    </w:pPr>
    <w:rPr>
      <w:rFonts w:ascii="Times" w:eastAsia="Times" w:hAnsi="Times" w:cs="Times"/>
      <w:bCs/>
      <w:color w:val="000000"/>
      <w:spacing w:val="-3"/>
      <w:sz w:val="20"/>
      <w:szCs w:val="20"/>
      <w:lang w:val="x-none" w:eastAsia="zh-CN"/>
    </w:rPr>
  </w:style>
  <w:style w:type="paragraph" w:customStyle="1" w:styleId="Textocomentario1">
    <w:name w:val="Texto comentario1"/>
    <w:basedOn w:val="Normal"/>
    <w:rsid w:val="00760D59"/>
    <w:pPr>
      <w:suppressAutoHyphens/>
    </w:pPr>
    <w:rPr>
      <w:rFonts w:ascii="Times" w:eastAsia="Times" w:hAnsi="Times" w:cs="Times"/>
      <w:sz w:val="20"/>
      <w:szCs w:val="20"/>
      <w:lang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60D59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60D59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760D59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760D59"/>
    <w:rPr>
      <w:rFonts w:ascii="Times" w:eastAsia="Times" w:hAnsi="Times" w:cs="Times"/>
      <w:b/>
      <w:bCs/>
      <w:sz w:val="20"/>
      <w:szCs w:val="20"/>
      <w:lang w:val="es-ES_tradnl" w:eastAsia="zh-CN"/>
    </w:rPr>
  </w:style>
  <w:style w:type="paragraph" w:styleId="Textodeglobo">
    <w:name w:val="Balloon Text"/>
    <w:basedOn w:val="Normal"/>
    <w:link w:val="TextodegloboCar1"/>
    <w:uiPriority w:val="99"/>
    <w:rsid w:val="00760D59"/>
    <w:pPr>
      <w:suppressAutoHyphens/>
    </w:pPr>
    <w:rPr>
      <w:rFonts w:ascii="Tahoma" w:eastAsia="Times" w:hAnsi="Tahoma" w:cs="Tahoma"/>
      <w:sz w:val="16"/>
      <w:szCs w:val="16"/>
      <w:lang w:eastAsia="zh-CN"/>
    </w:rPr>
  </w:style>
  <w:style w:type="character" w:customStyle="1" w:styleId="TextodegloboCar1">
    <w:name w:val="Texto de globo Car1"/>
    <w:basedOn w:val="Fuentedeprrafopredeter"/>
    <w:link w:val="Textodeglobo"/>
    <w:rsid w:val="00760D59"/>
    <w:rPr>
      <w:rFonts w:ascii="Tahoma" w:eastAsia="Times" w:hAnsi="Tahoma" w:cs="Tahoma"/>
      <w:sz w:val="16"/>
      <w:szCs w:val="16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760D59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paragraph" w:customStyle="1" w:styleId="p8">
    <w:name w:val="p8"/>
    <w:basedOn w:val="Normal"/>
    <w:rsid w:val="00760D59"/>
    <w:pPr>
      <w:suppressAutoHyphens/>
      <w:snapToGrid w:val="0"/>
      <w:spacing w:line="280" w:lineRule="atLeast"/>
      <w:jc w:val="both"/>
    </w:pPr>
    <w:rPr>
      <w:rFonts w:ascii="Times New Roman" w:eastAsia="Times New Roman" w:hAnsi="Times New Roman" w:cs="Times New Roman"/>
      <w:lang w:val="es-ES" w:eastAsia="zh-CN"/>
    </w:rPr>
  </w:style>
  <w:style w:type="paragraph" w:customStyle="1" w:styleId="Textoindependiente21">
    <w:name w:val="Texto independiente 21"/>
    <w:basedOn w:val="Normal"/>
    <w:rsid w:val="00760D59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customStyle="1" w:styleId="Contenidodelatabla">
    <w:name w:val="Contenido de la tabla"/>
    <w:basedOn w:val="Normal"/>
    <w:rsid w:val="00760D59"/>
    <w:pPr>
      <w:suppressLineNumbers/>
      <w:suppressAutoHyphens/>
    </w:pPr>
    <w:rPr>
      <w:rFonts w:ascii="Times" w:eastAsia="Times" w:hAnsi="Times" w:cs="Times"/>
      <w:szCs w:val="20"/>
      <w:lang w:eastAsia="zh-CN"/>
    </w:rPr>
  </w:style>
  <w:style w:type="paragraph" w:customStyle="1" w:styleId="Ttulodelatabla">
    <w:name w:val="Título de la tabla"/>
    <w:basedOn w:val="Normal"/>
    <w:rsid w:val="00760D59"/>
    <w:pPr>
      <w:suppressLineNumbers/>
      <w:suppressAutoHyphens/>
      <w:jc w:val="center"/>
    </w:pPr>
    <w:rPr>
      <w:rFonts w:ascii="Times" w:eastAsia="Times" w:hAnsi="Times" w:cs="Times"/>
      <w:b/>
      <w:bCs/>
      <w:szCs w:val="20"/>
      <w:lang w:eastAsia="zh-CN"/>
    </w:rPr>
  </w:style>
  <w:style w:type="paragraph" w:customStyle="1" w:styleId="Contenidodelmarco">
    <w:name w:val="Contenido del marco"/>
    <w:basedOn w:val="Normal"/>
    <w:rsid w:val="00760D59"/>
    <w:pPr>
      <w:suppressAutoHyphens/>
    </w:pPr>
    <w:rPr>
      <w:rFonts w:ascii="Times" w:eastAsia="Times" w:hAnsi="Times" w:cs="Times"/>
      <w:szCs w:val="20"/>
      <w:lang w:eastAsia="zh-CN"/>
    </w:rPr>
  </w:style>
  <w:style w:type="character" w:styleId="Refdecomentario">
    <w:name w:val="annotation reference"/>
    <w:uiPriority w:val="99"/>
    <w:semiHidden/>
    <w:unhideWhenUsed/>
    <w:rsid w:val="00760D59"/>
    <w:rPr>
      <w:sz w:val="16"/>
      <w:szCs w:val="16"/>
    </w:rPr>
  </w:style>
  <w:style w:type="paragraph" w:customStyle="1" w:styleId="Cuerpo">
    <w:name w:val="Cuerpo"/>
    <w:rsid w:val="0012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45476"/>
    <w:rPr>
      <w:color w:val="605E5C"/>
      <w:shd w:val="clear" w:color="auto" w:fill="E1DFDD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7B53D2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s-ES" w:eastAsia="es-ES_tradnl"/>
    </w:rPr>
  </w:style>
  <w:style w:type="numbering" w:customStyle="1" w:styleId="Sinlista2">
    <w:name w:val="Sin lista2"/>
    <w:next w:val="Sinlista"/>
    <w:uiPriority w:val="99"/>
    <w:semiHidden/>
    <w:unhideWhenUsed/>
    <w:rsid w:val="007B53D2"/>
  </w:style>
  <w:style w:type="character" w:customStyle="1" w:styleId="Ttulo3Car">
    <w:name w:val="Título 3 Car"/>
    <w:basedOn w:val="Fuentedeprrafopredeter"/>
    <w:link w:val="Ttulo3"/>
    <w:uiPriority w:val="9"/>
    <w:semiHidden/>
    <w:rsid w:val="007B53D2"/>
    <w:rPr>
      <w:rFonts w:ascii="Cambria" w:eastAsia="Times New Roman" w:hAnsi="Cambria" w:cs="Times New Roman"/>
      <w:b/>
      <w:bCs/>
      <w:color w:val="4F81BD"/>
      <w:sz w:val="20"/>
      <w:szCs w:val="20"/>
      <w:lang w:eastAsia="es-ES_tradnl"/>
    </w:rPr>
  </w:style>
  <w:style w:type="table" w:styleId="Tablaconcuadrcula">
    <w:name w:val="Table Grid"/>
    <w:basedOn w:val="Tablanormal"/>
    <w:uiPriority w:val="39"/>
    <w:rsid w:val="007B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B53D2"/>
    <w:pPr>
      <w:numPr>
        <w:numId w:val="35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Ttulo3Car1">
    <w:name w:val="Título 3 Car1"/>
    <w:basedOn w:val="Fuentedeprrafopredeter"/>
    <w:uiPriority w:val="9"/>
    <w:semiHidden/>
    <w:rsid w:val="007B53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66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434A586D040BEB2132B32FDA5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D652-11A2-43E2-BA17-616BD580AD24}"/>
      </w:docPartPr>
      <w:docPartBody>
        <w:p w:rsidR="00000000" w:rsidRDefault="00236F58" w:rsidP="00236F58">
          <w:pPr>
            <w:pStyle w:val="8B5434A586D040BEB2132B32FDA5396D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506D7064EA54927B7EFBC7DB692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C8C3-9ED7-4808-A6AE-4962D7BD7759}"/>
      </w:docPartPr>
      <w:docPartBody>
        <w:p w:rsidR="00000000" w:rsidRDefault="00236F58" w:rsidP="00236F58">
          <w:pPr>
            <w:pStyle w:val="7506D7064EA54927B7EFBC7DB6926484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88D32E7C5DD240A698E2EE5C7CFD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6B47-8F65-4D55-B895-5DC8295D492E}"/>
      </w:docPartPr>
      <w:docPartBody>
        <w:p w:rsidR="00000000" w:rsidRDefault="00236F58" w:rsidP="00236F58">
          <w:pPr>
            <w:pStyle w:val="88D32E7C5DD240A698E2EE5C7CFD28C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94AA03048D66471384AF2EE260D8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B39C-1836-4035-9809-8707714B3A77}"/>
      </w:docPartPr>
      <w:docPartBody>
        <w:p w:rsidR="00000000" w:rsidRDefault="00236F58" w:rsidP="00236F58">
          <w:pPr>
            <w:pStyle w:val="94AA03048D66471384AF2EE260D81D30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2C00C89C99D4269A103FBB135FE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16FD-922F-4666-94B3-007B09D8F657}"/>
      </w:docPartPr>
      <w:docPartBody>
        <w:p w:rsidR="00000000" w:rsidRDefault="00236F58" w:rsidP="00236F58">
          <w:pPr>
            <w:pStyle w:val="72C00C89C99D4269A103FBB135FEE491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DB76BD678F04B068108C3BB9195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A082C-89F1-4543-91AB-90D67BDA273A}"/>
      </w:docPartPr>
      <w:docPartBody>
        <w:p w:rsidR="00000000" w:rsidRDefault="00236F58" w:rsidP="00236F58">
          <w:pPr>
            <w:pStyle w:val="BDB76BD678F04B068108C3BB919591D2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FFEEBB399B934E5AAE3B4E99A39D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54E9-4498-4B81-9F2D-249868EF6D32}"/>
      </w:docPartPr>
      <w:docPartBody>
        <w:p w:rsidR="00000000" w:rsidRDefault="00236F58" w:rsidP="00236F58">
          <w:pPr>
            <w:pStyle w:val="FFEEBB399B934E5AAE3B4E99A39D400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D50F8ECE98BC49EEA31E2D524CC1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7C41-694B-439D-B294-FC582B040977}"/>
      </w:docPartPr>
      <w:docPartBody>
        <w:p w:rsidR="00000000" w:rsidRDefault="00236F58" w:rsidP="00236F58">
          <w:pPr>
            <w:pStyle w:val="D50F8ECE98BC49EEA31E2D524CC14F87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310B03B93E424512A385C03AE635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4AE0-558B-4DB9-8EC6-D154EB4F181D}"/>
      </w:docPartPr>
      <w:docPartBody>
        <w:p w:rsidR="00000000" w:rsidRDefault="00236F58" w:rsidP="00236F58">
          <w:pPr>
            <w:pStyle w:val="310B03B93E424512A385C03AE635190A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FA0A29C5CDE149D88747B1B2A0A5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9C15-C2B9-4935-BEBB-4C1206D662D1}"/>
      </w:docPartPr>
      <w:docPartBody>
        <w:p w:rsidR="00000000" w:rsidRDefault="00236F58" w:rsidP="00236F58">
          <w:pPr>
            <w:pStyle w:val="FA0A29C5CDE149D88747B1B2A0A5630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2A4FB9E9FDEB4B7B9125507482D4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85D-347D-4AE9-BB03-0954625D4EE9}"/>
      </w:docPartPr>
      <w:docPartBody>
        <w:p w:rsidR="00000000" w:rsidRDefault="00236F58" w:rsidP="00236F58">
          <w:pPr>
            <w:pStyle w:val="2A4FB9E9FDEB4B7B9125507482D48A6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77275A6936614C5CAF3227F2D73B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1946-D4F8-4A12-8A2F-BBE950DDD2E3}"/>
      </w:docPartPr>
      <w:docPartBody>
        <w:p w:rsidR="00000000" w:rsidRDefault="00236F58" w:rsidP="00236F58">
          <w:pPr>
            <w:pStyle w:val="77275A6936614C5CAF3227F2D73B5640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3AB47ACE83C44DB9834E22499B21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18F6-4B7A-46EA-AA2E-D8094DE97F97}"/>
      </w:docPartPr>
      <w:docPartBody>
        <w:p w:rsidR="00000000" w:rsidRDefault="00236F58" w:rsidP="00236F58">
          <w:pPr>
            <w:pStyle w:val="E3AB47ACE83C44DB9834E22499B2160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5A02547D3D4941E8962FBDA9D712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0C24-17DF-4DF5-9732-0C25BA56373C}"/>
      </w:docPartPr>
      <w:docPartBody>
        <w:p w:rsidR="00000000" w:rsidRDefault="00236F58" w:rsidP="00236F58">
          <w:pPr>
            <w:pStyle w:val="5A02547D3D4941E8962FBDA9D7129FC9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1B6940B4A984B70AD652EB3AAD0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F1E3-D85C-4504-B64A-97973375EC82}"/>
      </w:docPartPr>
      <w:docPartBody>
        <w:p w:rsidR="00000000" w:rsidRDefault="00236F58" w:rsidP="00236F58">
          <w:pPr>
            <w:pStyle w:val="B1B6940B4A984B70AD652EB3AAD0786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E90F3BF4C2564020805DE1A0B163F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08F5-155E-42DB-9D64-5E9ECE54B48B}"/>
      </w:docPartPr>
      <w:docPartBody>
        <w:p w:rsidR="00000000" w:rsidRDefault="00236F58" w:rsidP="00236F58">
          <w:pPr>
            <w:pStyle w:val="E90F3BF4C2564020805DE1A0B163FD17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6238991143648269C8E6FD3DC35E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7599-19BE-4084-82C6-EAFCCB12FB39}"/>
      </w:docPartPr>
      <w:docPartBody>
        <w:p w:rsidR="00000000" w:rsidRDefault="00236F58" w:rsidP="00236F58">
          <w:pPr>
            <w:pStyle w:val="B6238991143648269C8E6FD3DC35E4FB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  <w:docPart>
      <w:docPartPr>
        <w:name w:val="B434B9FC5BE9444085F57498C42D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DF26-7DCF-4B61-9631-719799F909E3}"/>
      </w:docPartPr>
      <w:docPartBody>
        <w:p w:rsidR="00000000" w:rsidRDefault="00236F58" w:rsidP="00236F58">
          <w:pPr>
            <w:pStyle w:val="B434B9FC5BE9444085F57498C42D0A4F"/>
          </w:pPr>
          <w:r w:rsidRPr="0080185F">
            <w:rPr>
              <w:rStyle w:val="Textodelmarcadordeposicin"/>
              <w:rFonts w:ascii="Times New Roman" w:hAnsi="Times New Roman" w:cs="Times New Roma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58"/>
    <w:rsid w:val="0023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6F58"/>
    <w:rPr>
      <w:color w:val="808080"/>
    </w:rPr>
  </w:style>
  <w:style w:type="paragraph" w:customStyle="1" w:styleId="8B5434A586D040BEB2132B32FDA5396D">
    <w:name w:val="8B5434A586D040BEB2132B32FDA5396D"/>
    <w:rsid w:val="00236F58"/>
  </w:style>
  <w:style w:type="paragraph" w:customStyle="1" w:styleId="7506D7064EA54927B7EFBC7DB6926484">
    <w:name w:val="7506D7064EA54927B7EFBC7DB6926484"/>
    <w:rsid w:val="00236F58"/>
  </w:style>
  <w:style w:type="paragraph" w:customStyle="1" w:styleId="88D32E7C5DD240A698E2EE5C7CFD28CA">
    <w:name w:val="88D32E7C5DD240A698E2EE5C7CFD28CA"/>
    <w:rsid w:val="00236F58"/>
  </w:style>
  <w:style w:type="paragraph" w:customStyle="1" w:styleId="94AA03048D66471384AF2EE260D81D30">
    <w:name w:val="94AA03048D66471384AF2EE260D81D30"/>
    <w:rsid w:val="00236F58"/>
  </w:style>
  <w:style w:type="paragraph" w:customStyle="1" w:styleId="72C00C89C99D4269A103FBB135FEE491">
    <w:name w:val="72C00C89C99D4269A103FBB135FEE491"/>
    <w:rsid w:val="00236F58"/>
  </w:style>
  <w:style w:type="paragraph" w:customStyle="1" w:styleId="BDB76BD678F04B068108C3BB919591D2">
    <w:name w:val="BDB76BD678F04B068108C3BB919591D2"/>
    <w:rsid w:val="00236F58"/>
  </w:style>
  <w:style w:type="paragraph" w:customStyle="1" w:styleId="FFEEBB399B934E5AAE3B4E99A39D400A">
    <w:name w:val="FFEEBB399B934E5AAE3B4E99A39D400A"/>
    <w:rsid w:val="00236F58"/>
  </w:style>
  <w:style w:type="paragraph" w:customStyle="1" w:styleId="D50F8ECE98BC49EEA31E2D524CC14F87">
    <w:name w:val="D50F8ECE98BC49EEA31E2D524CC14F87"/>
    <w:rsid w:val="00236F58"/>
  </w:style>
  <w:style w:type="paragraph" w:customStyle="1" w:styleId="310B03B93E424512A385C03AE635190A">
    <w:name w:val="310B03B93E424512A385C03AE635190A"/>
    <w:rsid w:val="00236F58"/>
  </w:style>
  <w:style w:type="paragraph" w:customStyle="1" w:styleId="FA0A29C5CDE149D88747B1B2A0A5630B">
    <w:name w:val="FA0A29C5CDE149D88747B1B2A0A5630B"/>
    <w:rsid w:val="00236F58"/>
  </w:style>
  <w:style w:type="paragraph" w:customStyle="1" w:styleId="2A4FB9E9FDEB4B7B9125507482D48A69">
    <w:name w:val="2A4FB9E9FDEB4B7B9125507482D48A69"/>
    <w:rsid w:val="00236F58"/>
  </w:style>
  <w:style w:type="paragraph" w:customStyle="1" w:styleId="77275A6936614C5CAF3227F2D73B5640">
    <w:name w:val="77275A6936614C5CAF3227F2D73B5640"/>
    <w:rsid w:val="00236F58"/>
  </w:style>
  <w:style w:type="paragraph" w:customStyle="1" w:styleId="E3AB47ACE83C44DB9834E22499B21609">
    <w:name w:val="E3AB47ACE83C44DB9834E22499B21609"/>
    <w:rsid w:val="00236F58"/>
  </w:style>
  <w:style w:type="paragraph" w:customStyle="1" w:styleId="5A02547D3D4941E8962FBDA9D7129FC9">
    <w:name w:val="5A02547D3D4941E8962FBDA9D7129FC9"/>
    <w:rsid w:val="00236F58"/>
  </w:style>
  <w:style w:type="paragraph" w:customStyle="1" w:styleId="B1B6940B4A984B70AD652EB3AAD0786B">
    <w:name w:val="B1B6940B4A984B70AD652EB3AAD0786B"/>
    <w:rsid w:val="00236F58"/>
  </w:style>
  <w:style w:type="paragraph" w:customStyle="1" w:styleId="E90F3BF4C2564020805DE1A0B163FD17">
    <w:name w:val="E90F3BF4C2564020805DE1A0B163FD17"/>
    <w:rsid w:val="00236F58"/>
  </w:style>
  <w:style w:type="paragraph" w:customStyle="1" w:styleId="DDADF86925E0435D996D19B9418FC55A">
    <w:name w:val="DDADF86925E0435D996D19B9418FC55A"/>
    <w:rsid w:val="00236F58"/>
  </w:style>
  <w:style w:type="paragraph" w:customStyle="1" w:styleId="B6238991143648269C8E6FD3DC35E4FB">
    <w:name w:val="B6238991143648269C8E6FD3DC35E4FB"/>
    <w:rsid w:val="00236F58"/>
  </w:style>
  <w:style w:type="paragraph" w:customStyle="1" w:styleId="B434B9FC5BE9444085F57498C42D0A4F">
    <w:name w:val="B434B9FC5BE9444085F57498C42D0A4F"/>
    <w:rsid w:val="00236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CCCC-E96E-400A-B9C1-D4ABF2B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7</cp:revision>
  <cp:lastPrinted>2020-06-11T12:14:00Z</cp:lastPrinted>
  <dcterms:created xsi:type="dcterms:W3CDTF">2021-11-03T13:44:00Z</dcterms:created>
  <dcterms:modified xsi:type="dcterms:W3CDTF">2022-11-07T08:40:00Z</dcterms:modified>
</cp:coreProperties>
</file>